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0A" w:rsidRPr="005F2B9A" w:rsidRDefault="005043B8" w:rsidP="0067050A">
      <w:pPr>
        <w:spacing w:after="0"/>
        <w:jc w:val="center"/>
        <w:outlineLvl w:val="0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-63500</wp:posOffset>
            </wp:positionH>
            <wp:positionV relativeFrom="margin">
              <wp:posOffset>-346075</wp:posOffset>
            </wp:positionV>
            <wp:extent cx="2190115" cy="1590040"/>
            <wp:effectExtent l="19050" t="0" r="635" b="0"/>
            <wp:wrapSquare wrapText="bothSides"/>
            <wp:docPr id="2" name="Рисунок 3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Untitled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821">
        <w:rPr>
          <w:b/>
          <w:i/>
          <w:sz w:val="28"/>
          <w:szCs w:val="28"/>
        </w:rPr>
        <w:t>Международный</w:t>
      </w:r>
      <w:r w:rsidR="0067050A" w:rsidRPr="005F2B9A">
        <w:rPr>
          <w:b/>
          <w:i/>
          <w:sz w:val="28"/>
          <w:szCs w:val="28"/>
        </w:rPr>
        <w:t xml:space="preserve"> фестиваль-конкурс</w:t>
      </w:r>
    </w:p>
    <w:p w:rsidR="0067050A" w:rsidRPr="005F2B9A" w:rsidRDefault="0067050A" w:rsidP="0067050A">
      <w:pPr>
        <w:spacing w:after="0"/>
        <w:jc w:val="center"/>
        <w:rPr>
          <w:b/>
          <w:i/>
          <w:sz w:val="28"/>
          <w:szCs w:val="28"/>
        </w:rPr>
      </w:pPr>
      <w:r w:rsidRPr="005F2B9A">
        <w:rPr>
          <w:b/>
          <w:i/>
          <w:sz w:val="28"/>
          <w:szCs w:val="28"/>
        </w:rPr>
        <w:t>детского и молодежного творчества</w:t>
      </w:r>
    </w:p>
    <w:p w:rsidR="0067050A" w:rsidRPr="005F2B9A" w:rsidRDefault="0067050A" w:rsidP="006705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2B9A">
        <w:rPr>
          <w:b/>
          <w:i/>
          <w:sz w:val="28"/>
          <w:szCs w:val="28"/>
        </w:rPr>
        <w:t>"</w:t>
      </w:r>
      <w:proofErr w:type="spellStart"/>
      <w:r w:rsidRPr="005F2B9A">
        <w:rPr>
          <w:b/>
          <w:i/>
          <w:sz w:val="28"/>
          <w:szCs w:val="28"/>
        </w:rPr>
        <w:t>БАЛтийское</w:t>
      </w:r>
      <w:proofErr w:type="spellEnd"/>
      <w:r w:rsidRPr="005F2B9A">
        <w:rPr>
          <w:b/>
          <w:i/>
          <w:sz w:val="28"/>
          <w:szCs w:val="28"/>
        </w:rPr>
        <w:t xml:space="preserve"> </w:t>
      </w:r>
      <w:proofErr w:type="spellStart"/>
      <w:r w:rsidRPr="005F2B9A">
        <w:rPr>
          <w:b/>
          <w:i/>
          <w:sz w:val="28"/>
          <w:szCs w:val="28"/>
        </w:rPr>
        <w:t>соЗВЕЗДие</w:t>
      </w:r>
      <w:proofErr w:type="spellEnd"/>
      <w:r w:rsidRPr="005F2B9A">
        <w:rPr>
          <w:b/>
          <w:i/>
          <w:sz w:val="28"/>
          <w:szCs w:val="28"/>
        </w:rPr>
        <w:t>"</w:t>
      </w:r>
      <w:r w:rsidRPr="005F2B9A">
        <w:rPr>
          <w:rFonts w:ascii="Times New Roman" w:hAnsi="Times New Roman"/>
          <w:b/>
          <w:sz w:val="24"/>
          <w:szCs w:val="24"/>
        </w:rPr>
        <w:t xml:space="preserve"> </w:t>
      </w:r>
    </w:p>
    <w:p w:rsidR="0067050A" w:rsidRPr="005F2B9A" w:rsidRDefault="0067050A" w:rsidP="0067050A">
      <w:pPr>
        <w:spacing w:after="0"/>
        <w:jc w:val="center"/>
        <w:rPr>
          <w:b/>
          <w:i/>
          <w:sz w:val="28"/>
          <w:szCs w:val="28"/>
        </w:rPr>
      </w:pPr>
      <w:r w:rsidRPr="005F2B9A">
        <w:rPr>
          <w:b/>
          <w:i/>
          <w:sz w:val="28"/>
          <w:szCs w:val="28"/>
        </w:rPr>
        <w:t>тел</w:t>
      </w:r>
      <w:proofErr w:type="gramStart"/>
      <w:r w:rsidRPr="005F2B9A">
        <w:rPr>
          <w:b/>
          <w:i/>
          <w:sz w:val="28"/>
          <w:szCs w:val="28"/>
        </w:rPr>
        <w:t xml:space="preserve"> .</w:t>
      </w:r>
      <w:proofErr w:type="gramEnd"/>
      <w:r w:rsidRPr="005F2B9A">
        <w:rPr>
          <w:b/>
          <w:i/>
          <w:sz w:val="28"/>
          <w:szCs w:val="28"/>
        </w:rPr>
        <w:t>/факс: (812) 377 98 34,http://balzvezd.ru</w:t>
      </w:r>
    </w:p>
    <w:p w:rsidR="0067050A" w:rsidRPr="005F2B9A" w:rsidRDefault="0067050A" w:rsidP="0067050A">
      <w:pPr>
        <w:spacing w:after="0"/>
        <w:jc w:val="center"/>
        <w:rPr>
          <w:b/>
          <w:i/>
          <w:sz w:val="20"/>
          <w:szCs w:val="20"/>
        </w:rPr>
      </w:pPr>
      <w:r w:rsidRPr="005F2B9A">
        <w:rPr>
          <w:b/>
          <w:i/>
          <w:sz w:val="20"/>
          <w:szCs w:val="20"/>
        </w:rPr>
        <w:t>НП «</w:t>
      </w:r>
      <w:proofErr w:type="gramStart"/>
      <w:r w:rsidRPr="005F2B9A">
        <w:rPr>
          <w:b/>
          <w:i/>
          <w:sz w:val="20"/>
          <w:szCs w:val="20"/>
        </w:rPr>
        <w:t>АРТ</w:t>
      </w:r>
      <w:proofErr w:type="gramEnd"/>
      <w:r w:rsidRPr="005F2B9A">
        <w:rPr>
          <w:b/>
          <w:i/>
          <w:sz w:val="20"/>
          <w:szCs w:val="20"/>
        </w:rPr>
        <w:t xml:space="preserve"> НАВИГАЦИЯ»</w:t>
      </w:r>
    </w:p>
    <w:p w:rsidR="0067050A" w:rsidRPr="005F2B9A" w:rsidRDefault="0067050A" w:rsidP="0067050A">
      <w:pPr>
        <w:pBdr>
          <w:bottom w:val="single" w:sz="12" w:space="1" w:color="auto"/>
        </w:pBdr>
        <w:spacing w:after="0"/>
        <w:rPr>
          <w:i/>
          <w:sz w:val="2"/>
          <w:szCs w:val="2"/>
        </w:rPr>
      </w:pPr>
    </w:p>
    <w:p w:rsidR="0067050A" w:rsidRPr="005F2B9A" w:rsidRDefault="0067050A" w:rsidP="0067050A">
      <w:pPr>
        <w:spacing w:after="0"/>
        <w:jc w:val="right"/>
        <w:rPr>
          <w:i/>
          <w:sz w:val="18"/>
          <w:szCs w:val="18"/>
        </w:rPr>
      </w:pPr>
      <w:r w:rsidRPr="005F2B9A">
        <w:rPr>
          <w:i/>
          <w:sz w:val="18"/>
          <w:szCs w:val="18"/>
        </w:rPr>
        <w:t xml:space="preserve"> </w:t>
      </w: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67050A" w:rsidP="0067050A">
      <w:pPr>
        <w:pStyle w:val="af1"/>
        <w:rPr>
          <w:rStyle w:val="a5"/>
          <w:sz w:val="28"/>
          <w:szCs w:val="28"/>
        </w:rPr>
      </w:pPr>
    </w:p>
    <w:p w:rsidR="0067050A" w:rsidRDefault="00D509D2" w:rsidP="0067050A">
      <w:pPr>
        <w:pStyle w:val="af1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ИТОГОВЫЙ </w:t>
      </w:r>
      <w:r w:rsidR="0067050A">
        <w:rPr>
          <w:rStyle w:val="a5"/>
          <w:sz w:val="28"/>
          <w:szCs w:val="28"/>
        </w:rPr>
        <w:t>ПРОТОКОЛ</w:t>
      </w:r>
    </w:p>
    <w:p w:rsidR="001024B9" w:rsidRPr="001C2212" w:rsidRDefault="0067050A" w:rsidP="001C2212">
      <w:pPr>
        <w:pStyle w:val="af1"/>
        <w:jc w:val="center"/>
        <w:rPr>
          <w:rStyle w:val="a5"/>
        </w:rPr>
      </w:pPr>
      <w:r>
        <w:rPr>
          <w:rStyle w:val="a5"/>
        </w:rPr>
        <w:t>Конкурсного просмотра</w:t>
      </w:r>
    </w:p>
    <w:p w:rsidR="00136821" w:rsidRDefault="004614C6" w:rsidP="00136821">
      <w:pPr>
        <w:pStyle w:val="af1"/>
        <w:jc w:val="center"/>
        <w:rPr>
          <w:rStyle w:val="a5"/>
          <w:sz w:val="28"/>
          <w:szCs w:val="28"/>
          <w:u w:val="single"/>
        </w:rPr>
      </w:pPr>
      <w:r>
        <w:rPr>
          <w:rStyle w:val="a5"/>
          <w:sz w:val="28"/>
          <w:szCs w:val="28"/>
          <w:u w:val="single"/>
        </w:rPr>
        <w:t>Инструментальное</w:t>
      </w:r>
    </w:p>
    <w:p w:rsidR="004614C6" w:rsidRDefault="004614C6" w:rsidP="00136821">
      <w:pPr>
        <w:pStyle w:val="af1"/>
        <w:jc w:val="center"/>
        <w:rPr>
          <w:rStyle w:val="a5"/>
          <w:sz w:val="28"/>
          <w:szCs w:val="28"/>
          <w:u w:val="single"/>
        </w:rPr>
      </w:pPr>
      <w:r>
        <w:rPr>
          <w:rStyle w:val="a5"/>
          <w:sz w:val="28"/>
          <w:szCs w:val="28"/>
          <w:u w:val="single"/>
        </w:rPr>
        <w:t>исполнительство</w:t>
      </w:r>
    </w:p>
    <w:p w:rsidR="005165B6" w:rsidRDefault="005165B6" w:rsidP="00136821">
      <w:pPr>
        <w:pStyle w:val="af1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г. </w:t>
      </w:r>
      <w:r w:rsidR="008C4B6C">
        <w:rPr>
          <w:rStyle w:val="a5"/>
          <w:sz w:val="28"/>
          <w:szCs w:val="28"/>
        </w:rPr>
        <w:t>Краснодар</w:t>
      </w:r>
    </w:p>
    <w:p w:rsidR="005165B6" w:rsidRPr="001C2212" w:rsidRDefault="001C2212" w:rsidP="00136821">
      <w:pPr>
        <w:pStyle w:val="af1"/>
        <w:jc w:val="center"/>
        <w:rPr>
          <w:rStyle w:val="a5"/>
        </w:rPr>
      </w:pPr>
      <w:r>
        <w:rPr>
          <w:rStyle w:val="a5"/>
          <w:sz w:val="28"/>
          <w:szCs w:val="28"/>
        </w:rPr>
        <w:t>30</w:t>
      </w:r>
      <w:r w:rsidR="001024B9">
        <w:rPr>
          <w:rStyle w:val="a5"/>
          <w:sz w:val="28"/>
          <w:szCs w:val="28"/>
        </w:rPr>
        <w:t>.1</w:t>
      </w:r>
      <w:r>
        <w:rPr>
          <w:rStyle w:val="a5"/>
          <w:sz w:val="28"/>
          <w:szCs w:val="28"/>
        </w:rPr>
        <w:t>1</w:t>
      </w:r>
      <w:r w:rsidR="001024B9">
        <w:rPr>
          <w:rStyle w:val="a5"/>
          <w:sz w:val="28"/>
          <w:szCs w:val="28"/>
        </w:rPr>
        <w:t>.1</w:t>
      </w:r>
      <w:r>
        <w:rPr>
          <w:rStyle w:val="a5"/>
          <w:sz w:val="28"/>
          <w:szCs w:val="28"/>
        </w:rPr>
        <w:t>7</w:t>
      </w:r>
    </w:p>
    <w:p w:rsidR="0067050A" w:rsidRDefault="0067050A" w:rsidP="0067050A">
      <w:pPr>
        <w:pStyle w:val="af1"/>
        <w:jc w:val="center"/>
        <w:rPr>
          <w:rStyle w:val="a5"/>
        </w:rPr>
      </w:pPr>
    </w:p>
    <w:p w:rsidR="0067050A" w:rsidRDefault="0067050A" w:rsidP="0067050A">
      <w:pPr>
        <w:pStyle w:val="af1"/>
        <w:jc w:val="center"/>
        <w:rPr>
          <w:rStyle w:val="a5"/>
        </w:rPr>
      </w:pPr>
    </w:p>
    <w:p w:rsidR="0067050A" w:rsidRDefault="0067050A" w:rsidP="0067050A">
      <w:pPr>
        <w:pStyle w:val="af1"/>
        <w:jc w:val="center"/>
        <w:rPr>
          <w:rStyle w:val="a5"/>
        </w:rPr>
      </w:pPr>
    </w:p>
    <w:p w:rsidR="0067050A" w:rsidRDefault="0067050A" w:rsidP="0067050A">
      <w:pPr>
        <w:pStyle w:val="af1"/>
        <w:jc w:val="center"/>
        <w:rPr>
          <w:rStyle w:val="a5"/>
        </w:rPr>
      </w:pPr>
    </w:p>
    <w:p w:rsidR="0067050A" w:rsidRDefault="0067050A" w:rsidP="0067050A">
      <w:pPr>
        <w:pStyle w:val="af1"/>
        <w:jc w:val="center"/>
        <w:rPr>
          <w:rStyle w:val="a5"/>
        </w:rPr>
      </w:pPr>
    </w:p>
    <w:p w:rsidR="0067050A" w:rsidRDefault="0067050A" w:rsidP="0067050A">
      <w:pPr>
        <w:pStyle w:val="af1"/>
        <w:jc w:val="center"/>
        <w:rPr>
          <w:rStyle w:val="a5"/>
        </w:rPr>
      </w:pPr>
      <w:r>
        <w:rPr>
          <w:rStyle w:val="a5"/>
        </w:rPr>
        <w:t xml:space="preserve"> </w:t>
      </w:r>
      <w:r w:rsidR="000B5362">
        <w:rPr>
          <w:rStyle w:val="a5"/>
        </w:rPr>
        <w:t xml:space="preserve">Состав </w:t>
      </w:r>
      <w:r>
        <w:rPr>
          <w:rStyle w:val="a5"/>
        </w:rPr>
        <w:t>жюри</w:t>
      </w:r>
    </w:p>
    <w:p w:rsidR="0067050A" w:rsidRPr="00CE0A7D" w:rsidRDefault="0067050A" w:rsidP="0067050A">
      <w:pPr>
        <w:pStyle w:val="af1"/>
        <w:jc w:val="center"/>
        <w:rPr>
          <w:rStyle w:val="a5"/>
          <w:sz w:val="36"/>
          <w:szCs w:val="36"/>
        </w:rPr>
      </w:pPr>
      <w:r w:rsidRPr="00CE0A7D">
        <w:rPr>
          <w:rStyle w:val="a5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BB2" w:rsidRDefault="007C0BB2" w:rsidP="007C0BB2">
      <w:pPr>
        <w:pStyle w:val="af1"/>
        <w:rPr>
          <w:b/>
          <w:sz w:val="32"/>
          <w:szCs w:val="32"/>
        </w:rPr>
      </w:pPr>
    </w:p>
    <w:p w:rsidR="001C2212" w:rsidRDefault="001C2212" w:rsidP="007C0BB2">
      <w:pPr>
        <w:pStyle w:val="af1"/>
        <w:rPr>
          <w:b/>
          <w:sz w:val="32"/>
          <w:szCs w:val="32"/>
        </w:rPr>
      </w:pPr>
    </w:p>
    <w:p w:rsidR="001C2212" w:rsidRPr="001C2212" w:rsidRDefault="001C2212" w:rsidP="007C0BB2">
      <w:pPr>
        <w:pStyle w:val="af1"/>
        <w:rPr>
          <w:b/>
          <w:sz w:val="32"/>
          <w:szCs w:val="32"/>
        </w:rPr>
      </w:pPr>
    </w:p>
    <w:tbl>
      <w:tblPr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50"/>
        <w:gridCol w:w="220"/>
        <w:gridCol w:w="4770"/>
      </w:tblGrid>
      <w:tr w:rsidR="005165B6" w:rsidRPr="00D557D2" w:rsidTr="00154D38">
        <w:trPr>
          <w:trHeight w:val="562"/>
        </w:trPr>
        <w:tc>
          <w:tcPr>
            <w:tcW w:w="675" w:type="dxa"/>
            <w:shd w:val="clear" w:color="auto" w:fill="auto"/>
          </w:tcPr>
          <w:p w:rsidR="005165B6" w:rsidRPr="00D557D2" w:rsidRDefault="005165B6" w:rsidP="00DD598E">
            <w:pPr>
              <w:pStyle w:val="af1"/>
              <w:jc w:val="center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0440" w:type="dxa"/>
            <w:gridSpan w:val="3"/>
            <w:shd w:val="clear" w:color="auto" w:fill="auto"/>
          </w:tcPr>
          <w:p w:rsidR="001024B9" w:rsidRPr="00D557D2" w:rsidRDefault="001C2212" w:rsidP="008C4B6C">
            <w:pPr>
              <w:jc w:val="center"/>
              <w:rPr>
                <w:rFonts w:ascii="Constantia" w:hAnsi="Constantia"/>
                <w:b/>
              </w:rPr>
            </w:pPr>
            <w:r w:rsidRPr="00D557D2">
              <w:rPr>
                <w:rFonts w:ascii="Constantia" w:hAnsi="Constantia"/>
                <w:b/>
              </w:rPr>
              <w:t>10:20-12:0</w:t>
            </w:r>
            <w:r w:rsidR="008C4B6C" w:rsidRPr="00D557D2">
              <w:rPr>
                <w:rFonts w:ascii="Constantia" w:hAnsi="Constantia"/>
                <w:b/>
              </w:rPr>
              <w:t xml:space="preserve">0 – </w:t>
            </w:r>
            <w:r w:rsidRPr="00D557D2">
              <w:rPr>
                <w:rFonts w:ascii="Constantia" w:hAnsi="Constantia"/>
                <w:b/>
              </w:rPr>
              <w:t xml:space="preserve">Возрастная </w:t>
            </w:r>
            <w:r w:rsidR="008C4B6C" w:rsidRPr="00D557D2">
              <w:rPr>
                <w:rFonts w:ascii="Constantia" w:hAnsi="Constantia"/>
                <w:b/>
              </w:rPr>
              <w:t>Категория 8-10 лет</w:t>
            </w:r>
          </w:p>
        </w:tc>
      </w:tr>
      <w:tr w:rsidR="00985782" w:rsidRPr="00D557D2" w:rsidTr="00D557D2">
        <w:trPr>
          <w:trHeight w:val="1037"/>
        </w:trPr>
        <w:tc>
          <w:tcPr>
            <w:tcW w:w="675" w:type="dxa"/>
            <w:shd w:val="clear" w:color="auto" w:fill="auto"/>
          </w:tcPr>
          <w:p w:rsidR="00985782" w:rsidRPr="00D557D2" w:rsidRDefault="00985782" w:rsidP="00154D38">
            <w:pPr>
              <w:pStyle w:val="af1"/>
              <w:numPr>
                <w:ilvl w:val="0"/>
                <w:numId w:val="39"/>
              </w:numPr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1C2212" w:rsidRPr="00D557D2" w:rsidRDefault="001C2212" w:rsidP="001C221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Малышева Наталья,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Усть-Лабинск, Краснодарский край</w:t>
            </w:r>
          </w:p>
          <w:p w:rsidR="001C2212" w:rsidRPr="00D557D2" w:rsidRDefault="001C2212" w:rsidP="001C221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Фролова Надежда Михайловна</w:t>
            </w:r>
          </w:p>
          <w:p w:rsidR="00985782" w:rsidRPr="00D557D2" w:rsidRDefault="001C2212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(соло) Категория 8-10 лет</w:t>
            </w:r>
          </w:p>
        </w:tc>
        <w:tc>
          <w:tcPr>
            <w:tcW w:w="4770" w:type="dxa"/>
            <w:shd w:val="clear" w:color="auto" w:fill="auto"/>
          </w:tcPr>
          <w:p w:rsidR="008C4B6C" w:rsidRPr="00D557D2" w:rsidRDefault="008C4B6C" w:rsidP="008C4B6C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1C2212" w:rsidRPr="00D557D2">
              <w:rPr>
                <w:rFonts w:ascii="Constantia" w:hAnsi="Constantia"/>
              </w:rPr>
              <w:t>Т. Остен «Веселый эльф»</w:t>
            </w:r>
          </w:p>
          <w:p w:rsidR="00985782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Д</w:t>
            </w:r>
            <w:proofErr w:type="gramStart"/>
            <w:r>
              <w:rPr>
                <w:rFonts w:ascii="Constantia" w:hAnsi="Constantia"/>
                <w:b/>
              </w:rPr>
              <w:t>1</w:t>
            </w:r>
            <w:proofErr w:type="gramEnd"/>
          </w:p>
        </w:tc>
      </w:tr>
      <w:tr w:rsidR="00985782" w:rsidRPr="00D557D2" w:rsidTr="00D557D2">
        <w:trPr>
          <w:trHeight w:val="341"/>
        </w:trPr>
        <w:tc>
          <w:tcPr>
            <w:tcW w:w="675" w:type="dxa"/>
            <w:shd w:val="clear" w:color="auto" w:fill="auto"/>
          </w:tcPr>
          <w:p w:rsidR="00985782" w:rsidRPr="00D557D2" w:rsidRDefault="00985782" w:rsidP="00154D38">
            <w:pPr>
              <w:pStyle w:val="af1"/>
              <w:numPr>
                <w:ilvl w:val="0"/>
                <w:numId w:val="39"/>
              </w:numPr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1C2212" w:rsidRPr="00D557D2" w:rsidRDefault="001C2212" w:rsidP="001C221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Назарова Виктория,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Геленджик, Краснодарский край</w:t>
            </w:r>
          </w:p>
          <w:p w:rsidR="001C2212" w:rsidRPr="00D557D2" w:rsidRDefault="001C2212" w:rsidP="001C221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Никитина Светлана Анатольевна</w:t>
            </w:r>
          </w:p>
          <w:p w:rsidR="00985782" w:rsidRPr="00D557D2" w:rsidRDefault="001C2212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фортепиано) категория 8-10 лет</w:t>
            </w:r>
          </w:p>
        </w:tc>
        <w:tc>
          <w:tcPr>
            <w:tcW w:w="4770" w:type="dxa"/>
            <w:shd w:val="clear" w:color="auto" w:fill="auto"/>
          </w:tcPr>
          <w:p w:rsidR="008C4B6C" w:rsidRPr="00D557D2" w:rsidRDefault="008C4B6C" w:rsidP="008C4B6C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1C2212" w:rsidRPr="00D557D2">
              <w:rPr>
                <w:rFonts w:ascii="Constantia" w:hAnsi="Constantia"/>
              </w:rPr>
              <w:t xml:space="preserve"> П. Чайковский, «Баба Яга»</w:t>
            </w:r>
          </w:p>
          <w:p w:rsidR="00985782" w:rsidRPr="00D557D2" w:rsidRDefault="00BB3157" w:rsidP="00DD598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2</w:t>
            </w:r>
            <w:proofErr w:type="gramEnd"/>
          </w:p>
        </w:tc>
      </w:tr>
      <w:tr w:rsidR="00985782" w:rsidRPr="00D557D2" w:rsidTr="00D557D2">
        <w:trPr>
          <w:trHeight w:val="323"/>
        </w:trPr>
        <w:tc>
          <w:tcPr>
            <w:tcW w:w="675" w:type="dxa"/>
            <w:shd w:val="clear" w:color="auto" w:fill="auto"/>
          </w:tcPr>
          <w:p w:rsidR="00985782" w:rsidRPr="00D557D2" w:rsidRDefault="00985782" w:rsidP="00154D38">
            <w:pPr>
              <w:pStyle w:val="af1"/>
              <w:numPr>
                <w:ilvl w:val="0"/>
                <w:numId w:val="39"/>
              </w:numPr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1C2212" w:rsidRPr="00D557D2" w:rsidRDefault="001C2212" w:rsidP="001C221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Айрапетян Мария,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1C2212" w:rsidRPr="00D557D2" w:rsidRDefault="001C2212" w:rsidP="001C221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Потуриди</w:t>
            </w:r>
            <w:proofErr w:type="spellEnd"/>
            <w:r w:rsidRPr="00D557D2">
              <w:rPr>
                <w:rFonts w:ascii="Constantia" w:hAnsi="Constantia"/>
              </w:rPr>
              <w:t xml:space="preserve"> Алина Александровна</w:t>
            </w:r>
          </w:p>
          <w:p w:rsidR="00985782" w:rsidRPr="00D557D2" w:rsidRDefault="001C2212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(соло) категория 8-10 лет</w:t>
            </w:r>
          </w:p>
        </w:tc>
        <w:tc>
          <w:tcPr>
            <w:tcW w:w="4770" w:type="dxa"/>
            <w:shd w:val="clear" w:color="auto" w:fill="auto"/>
          </w:tcPr>
          <w:p w:rsidR="00985782" w:rsidRDefault="008C4B6C" w:rsidP="00DD598E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1C2212" w:rsidRPr="00D557D2">
              <w:rPr>
                <w:rFonts w:ascii="Constantia" w:hAnsi="Constantia"/>
              </w:rPr>
              <w:t xml:space="preserve"> И. Парфенов «Матрешка»</w:t>
            </w:r>
          </w:p>
          <w:p w:rsidR="00BB3157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</w:rPr>
              <w:t>Л3</w:t>
            </w:r>
          </w:p>
        </w:tc>
      </w:tr>
      <w:tr w:rsidR="00985782" w:rsidRPr="00D557D2" w:rsidTr="00D557D2">
        <w:trPr>
          <w:trHeight w:val="187"/>
        </w:trPr>
        <w:tc>
          <w:tcPr>
            <w:tcW w:w="675" w:type="dxa"/>
            <w:shd w:val="clear" w:color="auto" w:fill="auto"/>
          </w:tcPr>
          <w:p w:rsidR="00985782" w:rsidRPr="00D557D2" w:rsidRDefault="00985782" w:rsidP="00154D38">
            <w:pPr>
              <w:pStyle w:val="af1"/>
              <w:numPr>
                <w:ilvl w:val="0"/>
                <w:numId w:val="39"/>
              </w:numPr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1C2212" w:rsidRPr="00D557D2" w:rsidRDefault="001C2212" w:rsidP="001C221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Ахунова </w:t>
            </w:r>
            <w:proofErr w:type="spellStart"/>
            <w:r w:rsidRPr="00D557D2">
              <w:rPr>
                <w:rFonts w:ascii="Constantia" w:hAnsi="Constantia"/>
              </w:rPr>
              <w:t>Виолетта</w:t>
            </w:r>
            <w:proofErr w:type="spellEnd"/>
            <w:r w:rsidRPr="00D557D2">
              <w:rPr>
                <w:rFonts w:ascii="Constantia" w:hAnsi="Constantia"/>
              </w:rPr>
              <w:t xml:space="preserve">, ст. </w:t>
            </w:r>
            <w:proofErr w:type="spellStart"/>
            <w:r w:rsidRPr="00D557D2">
              <w:rPr>
                <w:rFonts w:ascii="Constantia" w:hAnsi="Constantia"/>
              </w:rPr>
              <w:t>Старомышастровская</w:t>
            </w:r>
            <w:proofErr w:type="spellEnd"/>
            <w:r w:rsidRPr="00D557D2">
              <w:rPr>
                <w:rFonts w:ascii="Constantia" w:hAnsi="Constantia"/>
              </w:rPr>
              <w:t>, Краснодарский край</w:t>
            </w:r>
          </w:p>
          <w:p w:rsidR="001C2212" w:rsidRPr="00D557D2" w:rsidRDefault="001C2212" w:rsidP="001C221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gramStart"/>
            <w:r w:rsidRPr="00D557D2">
              <w:rPr>
                <w:rFonts w:ascii="Constantia" w:hAnsi="Constantia"/>
              </w:rPr>
              <w:t>Кокая</w:t>
            </w:r>
            <w:proofErr w:type="gramEnd"/>
            <w:r w:rsidRPr="00D557D2">
              <w:rPr>
                <w:rFonts w:ascii="Constantia" w:hAnsi="Constantia"/>
              </w:rPr>
              <w:t xml:space="preserve"> Виктория Геннадьевна</w:t>
            </w:r>
          </w:p>
          <w:p w:rsidR="00985782" w:rsidRPr="00D557D2" w:rsidRDefault="001C2212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(соло) категория 8-10 лет</w:t>
            </w:r>
          </w:p>
        </w:tc>
        <w:tc>
          <w:tcPr>
            <w:tcW w:w="4770" w:type="dxa"/>
            <w:shd w:val="clear" w:color="auto" w:fill="auto"/>
          </w:tcPr>
          <w:p w:rsidR="00985782" w:rsidRDefault="008C4B6C" w:rsidP="00DD598E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1C2212" w:rsidRPr="00D557D2">
              <w:rPr>
                <w:rFonts w:ascii="Constantia" w:hAnsi="Constantia"/>
              </w:rPr>
              <w:t>Т. Симонова «Клоун»</w:t>
            </w:r>
          </w:p>
          <w:p w:rsidR="00BB3157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</w:rPr>
              <w:t>Д3</w:t>
            </w:r>
          </w:p>
        </w:tc>
      </w:tr>
      <w:tr w:rsidR="00985782" w:rsidRPr="00D557D2" w:rsidTr="00D557D2">
        <w:trPr>
          <w:trHeight w:val="301"/>
        </w:trPr>
        <w:tc>
          <w:tcPr>
            <w:tcW w:w="675" w:type="dxa"/>
            <w:shd w:val="clear" w:color="auto" w:fill="auto"/>
          </w:tcPr>
          <w:p w:rsidR="00985782" w:rsidRPr="00D557D2" w:rsidRDefault="00985782" w:rsidP="00154D38">
            <w:pPr>
              <w:pStyle w:val="af1"/>
              <w:numPr>
                <w:ilvl w:val="0"/>
                <w:numId w:val="39"/>
              </w:numPr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Русских Злата,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Буланая Лариса Владимировна</w:t>
            </w:r>
          </w:p>
          <w:p w:rsidR="00985782" w:rsidRPr="00D557D2" w:rsidRDefault="00CC6765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фортепиано) категория 8-10 лет</w:t>
            </w:r>
          </w:p>
        </w:tc>
        <w:tc>
          <w:tcPr>
            <w:tcW w:w="4770" w:type="dxa"/>
            <w:shd w:val="clear" w:color="auto" w:fill="auto"/>
          </w:tcPr>
          <w:p w:rsidR="008C4B6C" w:rsidRPr="00D557D2" w:rsidRDefault="008C4B6C" w:rsidP="008C4B6C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CC6765" w:rsidRPr="00D557D2">
              <w:rPr>
                <w:rFonts w:ascii="Constantia" w:hAnsi="Constantia"/>
              </w:rPr>
              <w:t>П. Берлин «Обезьянки на дереве»</w:t>
            </w:r>
          </w:p>
          <w:p w:rsidR="00985782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Д</w:t>
            </w:r>
            <w:proofErr w:type="gramStart"/>
            <w:r>
              <w:rPr>
                <w:rFonts w:ascii="Constantia" w:hAnsi="Constantia"/>
                <w:b/>
              </w:rPr>
              <w:t>1</w:t>
            </w:r>
            <w:proofErr w:type="gramEnd"/>
          </w:p>
        </w:tc>
      </w:tr>
      <w:tr w:rsidR="00985782" w:rsidRPr="00D557D2" w:rsidTr="00D557D2">
        <w:trPr>
          <w:trHeight w:val="187"/>
        </w:trPr>
        <w:tc>
          <w:tcPr>
            <w:tcW w:w="675" w:type="dxa"/>
            <w:shd w:val="clear" w:color="auto" w:fill="auto"/>
          </w:tcPr>
          <w:p w:rsidR="00985782" w:rsidRPr="00D557D2" w:rsidRDefault="00985782" w:rsidP="00154D38">
            <w:pPr>
              <w:pStyle w:val="af1"/>
              <w:numPr>
                <w:ilvl w:val="0"/>
                <w:numId w:val="39"/>
              </w:numPr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Симонян </w:t>
            </w:r>
            <w:proofErr w:type="spellStart"/>
            <w:r w:rsidRPr="00D557D2">
              <w:rPr>
                <w:rFonts w:ascii="Constantia" w:hAnsi="Constantia"/>
              </w:rPr>
              <w:t>Мелине</w:t>
            </w:r>
            <w:proofErr w:type="spellEnd"/>
            <w:r w:rsidRPr="00D557D2">
              <w:rPr>
                <w:rFonts w:ascii="Constantia" w:hAnsi="Constantia"/>
              </w:rPr>
              <w:t xml:space="preserve">, п. </w:t>
            </w:r>
            <w:proofErr w:type="spellStart"/>
            <w:r w:rsidRPr="00D557D2">
              <w:rPr>
                <w:rFonts w:ascii="Constantia" w:hAnsi="Constantia"/>
              </w:rPr>
              <w:t>Энем</w:t>
            </w:r>
            <w:proofErr w:type="spellEnd"/>
            <w:r w:rsidRPr="00D557D2">
              <w:rPr>
                <w:rFonts w:ascii="Constantia" w:hAnsi="Constantia"/>
              </w:rPr>
              <w:t>, Республика Адыгея</w:t>
            </w:r>
          </w:p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Шумная Людмила Васильевна</w:t>
            </w:r>
          </w:p>
          <w:p w:rsidR="00985782" w:rsidRPr="00D557D2" w:rsidRDefault="00CC6765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фортепиано) категория 8-10 лет</w:t>
            </w:r>
          </w:p>
        </w:tc>
        <w:tc>
          <w:tcPr>
            <w:tcW w:w="4770" w:type="dxa"/>
            <w:shd w:val="clear" w:color="auto" w:fill="auto"/>
          </w:tcPr>
          <w:p w:rsidR="008C4B6C" w:rsidRPr="00D557D2" w:rsidRDefault="008C4B6C" w:rsidP="008C4B6C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CC6765" w:rsidRPr="00D557D2">
              <w:rPr>
                <w:rFonts w:ascii="Constantia" w:hAnsi="Constantia"/>
              </w:rPr>
              <w:t>Л. Стоянов «Веселое приключение»</w:t>
            </w:r>
          </w:p>
          <w:p w:rsidR="00985782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Д</w:t>
            </w:r>
            <w:proofErr w:type="gramStart"/>
            <w:r>
              <w:rPr>
                <w:rFonts w:ascii="Constantia" w:hAnsi="Constantia"/>
                <w:b/>
              </w:rPr>
              <w:t>2</w:t>
            </w:r>
            <w:proofErr w:type="gramEnd"/>
          </w:p>
        </w:tc>
      </w:tr>
      <w:tr w:rsidR="00985782" w:rsidRPr="00D557D2" w:rsidTr="00D557D2">
        <w:trPr>
          <w:trHeight w:val="251"/>
        </w:trPr>
        <w:tc>
          <w:tcPr>
            <w:tcW w:w="675" w:type="dxa"/>
            <w:shd w:val="clear" w:color="auto" w:fill="auto"/>
          </w:tcPr>
          <w:p w:rsidR="00985782" w:rsidRPr="00D557D2" w:rsidRDefault="00985782" w:rsidP="00154D38">
            <w:pPr>
              <w:pStyle w:val="af1"/>
              <w:numPr>
                <w:ilvl w:val="0"/>
                <w:numId w:val="39"/>
              </w:numPr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Филимонова Кристина, РА, г. Майкоп</w:t>
            </w:r>
          </w:p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Шульженко</w:t>
            </w:r>
            <w:proofErr w:type="spellEnd"/>
            <w:r w:rsidRPr="00D557D2">
              <w:rPr>
                <w:rFonts w:ascii="Constantia" w:hAnsi="Constantia"/>
              </w:rPr>
              <w:t xml:space="preserve"> Светлана </w:t>
            </w:r>
            <w:proofErr w:type="spellStart"/>
            <w:r w:rsidRPr="00D557D2">
              <w:rPr>
                <w:rFonts w:ascii="Constantia" w:hAnsi="Constantia"/>
              </w:rPr>
              <w:t>Суриковна</w:t>
            </w:r>
            <w:proofErr w:type="spellEnd"/>
          </w:p>
          <w:p w:rsidR="00985782" w:rsidRPr="00D557D2" w:rsidRDefault="00CC6765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(соло) категория 8-10 лет</w:t>
            </w:r>
          </w:p>
        </w:tc>
        <w:tc>
          <w:tcPr>
            <w:tcW w:w="4770" w:type="dxa"/>
            <w:shd w:val="clear" w:color="auto" w:fill="auto"/>
          </w:tcPr>
          <w:p w:rsidR="008C4B6C" w:rsidRPr="00D557D2" w:rsidRDefault="008C4B6C" w:rsidP="008C4B6C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CC6765" w:rsidRPr="00D557D2">
              <w:rPr>
                <w:rFonts w:ascii="Constantia" w:hAnsi="Constantia"/>
              </w:rPr>
              <w:t xml:space="preserve"> Л. </w:t>
            </w:r>
            <w:proofErr w:type="spellStart"/>
            <w:r w:rsidR="00CC6765" w:rsidRPr="00D557D2">
              <w:rPr>
                <w:rFonts w:ascii="Constantia" w:hAnsi="Constantia"/>
              </w:rPr>
              <w:t>Шитте</w:t>
            </w:r>
            <w:proofErr w:type="spellEnd"/>
            <w:r w:rsidR="00CC6765" w:rsidRPr="00D557D2">
              <w:rPr>
                <w:rFonts w:ascii="Constantia" w:hAnsi="Constantia"/>
              </w:rPr>
              <w:t xml:space="preserve"> «Танец гномов»</w:t>
            </w:r>
          </w:p>
          <w:p w:rsidR="00985782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Л3</w:t>
            </w:r>
          </w:p>
        </w:tc>
      </w:tr>
      <w:tr w:rsidR="00985782" w:rsidRPr="00D557D2" w:rsidTr="00D557D2">
        <w:trPr>
          <w:trHeight w:val="301"/>
        </w:trPr>
        <w:tc>
          <w:tcPr>
            <w:tcW w:w="675" w:type="dxa"/>
            <w:shd w:val="clear" w:color="auto" w:fill="auto"/>
          </w:tcPr>
          <w:p w:rsidR="00985782" w:rsidRPr="00D557D2" w:rsidRDefault="00985782" w:rsidP="00154D38">
            <w:pPr>
              <w:pStyle w:val="af1"/>
              <w:numPr>
                <w:ilvl w:val="0"/>
                <w:numId w:val="39"/>
              </w:numPr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Осмоловская</w:t>
            </w:r>
            <w:proofErr w:type="spellEnd"/>
            <w:r w:rsidRPr="00D557D2">
              <w:rPr>
                <w:rFonts w:ascii="Constantia" w:hAnsi="Constantia"/>
              </w:rPr>
              <w:t xml:space="preserve"> </w:t>
            </w:r>
            <w:proofErr w:type="spellStart"/>
            <w:r w:rsidRPr="00D557D2">
              <w:rPr>
                <w:rFonts w:ascii="Constantia" w:hAnsi="Constantia"/>
              </w:rPr>
              <w:t>Ульяна</w:t>
            </w:r>
            <w:proofErr w:type="spellEnd"/>
            <w:r w:rsidRPr="00D557D2">
              <w:rPr>
                <w:rFonts w:ascii="Constantia" w:hAnsi="Constantia"/>
              </w:rPr>
              <w:t>, г. Краснодар</w:t>
            </w:r>
          </w:p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Щерба Елена Юрьевна</w:t>
            </w:r>
          </w:p>
          <w:p w:rsidR="00985782" w:rsidRPr="00D557D2" w:rsidRDefault="00CC6765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фортепиано) Категория 8-10 лет</w:t>
            </w:r>
          </w:p>
          <w:p w:rsidR="001907E0" w:rsidRPr="00D557D2" w:rsidRDefault="001907E0" w:rsidP="001907E0">
            <w:pPr>
              <w:spacing w:after="0"/>
              <w:rPr>
                <w:rFonts w:ascii="Constantia" w:hAnsi="Constantia"/>
              </w:rPr>
            </w:pPr>
          </w:p>
        </w:tc>
        <w:tc>
          <w:tcPr>
            <w:tcW w:w="4770" w:type="dxa"/>
            <w:shd w:val="clear" w:color="auto" w:fill="auto"/>
          </w:tcPr>
          <w:p w:rsidR="008C4B6C" w:rsidRPr="00D557D2" w:rsidRDefault="008C4B6C" w:rsidP="008C4B6C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CC6765" w:rsidRPr="00D557D2">
              <w:rPr>
                <w:rFonts w:ascii="Constantia" w:hAnsi="Constantia"/>
              </w:rPr>
              <w:t xml:space="preserve"> Е. Брусиловский «Сельский праздник»</w:t>
            </w:r>
          </w:p>
          <w:p w:rsidR="00985782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Л</w:t>
            </w:r>
            <w:proofErr w:type="gramStart"/>
            <w:r>
              <w:rPr>
                <w:rFonts w:ascii="Constantia" w:hAnsi="Constantia"/>
                <w:b/>
              </w:rPr>
              <w:t>2</w:t>
            </w:r>
            <w:proofErr w:type="gramEnd"/>
          </w:p>
        </w:tc>
      </w:tr>
      <w:tr w:rsidR="00985782" w:rsidRPr="00D557D2" w:rsidTr="00D557D2">
        <w:trPr>
          <w:trHeight w:val="165"/>
        </w:trPr>
        <w:tc>
          <w:tcPr>
            <w:tcW w:w="675" w:type="dxa"/>
            <w:shd w:val="clear" w:color="auto" w:fill="auto"/>
          </w:tcPr>
          <w:p w:rsidR="00985782" w:rsidRPr="00D557D2" w:rsidRDefault="00985782" w:rsidP="00154D38">
            <w:pPr>
              <w:pStyle w:val="af1"/>
              <w:numPr>
                <w:ilvl w:val="0"/>
                <w:numId w:val="39"/>
              </w:numPr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Лосева Анастасия, п. </w:t>
            </w:r>
            <w:proofErr w:type="spellStart"/>
            <w:r w:rsidRPr="00D557D2">
              <w:rPr>
                <w:rFonts w:ascii="Constantia" w:hAnsi="Constantia"/>
              </w:rPr>
              <w:t>Энем</w:t>
            </w:r>
            <w:proofErr w:type="spellEnd"/>
            <w:r w:rsidRPr="00D557D2">
              <w:rPr>
                <w:rFonts w:ascii="Constantia" w:hAnsi="Constantia"/>
              </w:rPr>
              <w:t>, Республика Адыгея</w:t>
            </w:r>
          </w:p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Шумная Людмила Васильевна</w:t>
            </w:r>
          </w:p>
          <w:p w:rsidR="00154D38" w:rsidRPr="00D557D2" w:rsidRDefault="00CC6765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фортепиано) категория 8-10 лет</w:t>
            </w:r>
          </w:p>
        </w:tc>
        <w:tc>
          <w:tcPr>
            <w:tcW w:w="4770" w:type="dxa"/>
            <w:shd w:val="clear" w:color="auto" w:fill="auto"/>
          </w:tcPr>
          <w:p w:rsidR="00985782" w:rsidRDefault="008C4B6C" w:rsidP="00DD598E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CC6765" w:rsidRPr="00D557D2">
              <w:rPr>
                <w:rFonts w:ascii="Constantia" w:hAnsi="Constantia"/>
              </w:rPr>
              <w:t xml:space="preserve">В. </w:t>
            </w:r>
            <w:proofErr w:type="spellStart"/>
            <w:r w:rsidR="00CC6765" w:rsidRPr="00D557D2">
              <w:rPr>
                <w:rFonts w:ascii="Constantia" w:hAnsi="Constantia"/>
              </w:rPr>
              <w:t>Коровицын</w:t>
            </w:r>
            <w:proofErr w:type="spellEnd"/>
            <w:r w:rsidR="00CC6765" w:rsidRPr="00D557D2">
              <w:rPr>
                <w:rFonts w:ascii="Constantia" w:hAnsi="Constantia"/>
              </w:rPr>
              <w:t xml:space="preserve"> «У вечного огня»</w:t>
            </w:r>
          </w:p>
          <w:p w:rsidR="00BB3157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2</w:t>
            </w:r>
            <w:proofErr w:type="gramEnd"/>
          </w:p>
        </w:tc>
      </w:tr>
      <w:tr w:rsidR="00985782" w:rsidRPr="00D557D2" w:rsidTr="00D557D2">
        <w:trPr>
          <w:trHeight w:val="322"/>
        </w:trPr>
        <w:tc>
          <w:tcPr>
            <w:tcW w:w="675" w:type="dxa"/>
            <w:shd w:val="clear" w:color="auto" w:fill="auto"/>
          </w:tcPr>
          <w:p w:rsidR="00985782" w:rsidRPr="00D557D2" w:rsidRDefault="00985782" w:rsidP="00154D38">
            <w:pPr>
              <w:pStyle w:val="af1"/>
              <w:numPr>
                <w:ilvl w:val="0"/>
                <w:numId w:val="39"/>
              </w:numPr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Крамарева Варвара,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Ростов-на-Дону</w:t>
            </w:r>
          </w:p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Каплина Марина Ивановна</w:t>
            </w:r>
          </w:p>
          <w:p w:rsidR="00154D38" w:rsidRDefault="00CC6765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фортепиано) категория 8-10 лет</w:t>
            </w:r>
          </w:p>
          <w:p w:rsidR="00D557D2" w:rsidRPr="00D557D2" w:rsidRDefault="00D557D2" w:rsidP="001907E0">
            <w:pPr>
              <w:spacing w:after="0"/>
              <w:rPr>
                <w:rFonts w:ascii="Constantia" w:hAnsi="Constantia"/>
              </w:rPr>
            </w:pPr>
          </w:p>
        </w:tc>
        <w:tc>
          <w:tcPr>
            <w:tcW w:w="4770" w:type="dxa"/>
            <w:shd w:val="clear" w:color="auto" w:fill="auto"/>
          </w:tcPr>
          <w:p w:rsidR="008C4B6C" w:rsidRPr="00D557D2" w:rsidRDefault="008C4B6C" w:rsidP="008C4B6C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CC6765" w:rsidRPr="00D557D2">
              <w:rPr>
                <w:rFonts w:ascii="Constantia" w:hAnsi="Constantia"/>
              </w:rPr>
              <w:t xml:space="preserve"> С. Слонимский, «Марш </w:t>
            </w:r>
            <w:proofErr w:type="spellStart"/>
            <w:r w:rsidR="00CC6765" w:rsidRPr="00D557D2">
              <w:rPr>
                <w:rFonts w:ascii="Constantia" w:hAnsi="Constantia"/>
              </w:rPr>
              <w:t>Бармалея</w:t>
            </w:r>
            <w:proofErr w:type="spellEnd"/>
            <w:r w:rsidR="00CC6765" w:rsidRPr="00D557D2">
              <w:rPr>
                <w:rFonts w:ascii="Constantia" w:hAnsi="Constantia"/>
              </w:rPr>
              <w:t>»</w:t>
            </w:r>
          </w:p>
          <w:p w:rsidR="00985782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Д</w:t>
            </w:r>
            <w:proofErr w:type="gramStart"/>
            <w:r>
              <w:rPr>
                <w:rFonts w:ascii="Constantia" w:hAnsi="Constantia"/>
                <w:b/>
              </w:rPr>
              <w:t>1</w:t>
            </w:r>
            <w:proofErr w:type="gramEnd"/>
          </w:p>
        </w:tc>
      </w:tr>
      <w:tr w:rsidR="00985782" w:rsidRPr="00D557D2" w:rsidTr="00D557D2">
        <w:trPr>
          <w:trHeight w:val="208"/>
        </w:trPr>
        <w:tc>
          <w:tcPr>
            <w:tcW w:w="675" w:type="dxa"/>
            <w:shd w:val="clear" w:color="auto" w:fill="auto"/>
          </w:tcPr>
          <w:p w:rsidR="00985782" w:rsidRPr="00D557D2" w:rsidRDefault="005703B1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1</w:t>
            </w:r>
            <w:r w:rsidR="007C0BB2" w:rsidRPr="00D557D2">
              <w:rPr>
                <w:rFonts w:ascii="Constantia" w:hAnsi="Constantia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Трусова Мария,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Батайск, Ростовская область</w:t>
            </w:r>
          </w:p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Шестакова Ольга Георгиевна</w:t>
            </w:r>
          </w:p>
          <w:p w:rsidR="00985782" w:rsidRDefault="00CC6765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(соло) категория 8-10 лет</w:t>
            </w:r>
          </w:p>
          <w:p w:rsidR="00D557D2" w:rsidRPr="00D557D2" w:rsidRDefault="00D557D2" w:rsidP="001907E0">
            <w:pPr>
              <w:spacing w:after="0"/>
              <w:rPr>
                <w:rFonts w:ascii="Constantia" w:hAnsi="Constantia"/>
              </w:rPr>
            </w:pPr>
          </w:p>
        </w:tc>
        <w:tc>
          <w:tcPr>
            <w:tcW w:w="4770" w:type="dxa"/>
            <w:shd w:val="clear" w:color="auto" w:fill="auto"/>
          </w:tcPr>
          <w:p w:rsidR="008C4B6C" w:rsidRPr="00D557D2" w:rsidRDefault="008C4B6C" w:rsidP="008C4B6C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CC6765" w:rsidRPr="00D557D2">
              <w:rPr>
                <w:rFonts w:ascii="Constantia" w:hAnsi="Constantia"/>
              </w:rPr>
              <w:t xml:space="preserve">А. </w:t>
            </w:r>
            <w:proofErr w:type="spellStart"/>
            <w:r w:rsidR="00CC6765" w:rsidRPr="00D557D2">
              <w:rPr>
                <w:rFonts w:ascii="Constantia" w:hAnsi="Constantia"/>
              </w:rPr>
              <w:t>Хевелев</w:t>
            </w:r>
            <w:proofErr w:type="spellEnd"/>
            <w:r w:rsidR="00CC6765" w:rsidRPr="00D557D2">
              <w:rPr>
                <w:rFonts w:ascii="Constantia" w:hAnsi="Constantia"/>
              </w:rPr>
              <w:t xml:space="preserve"> «Баба-Яга»</w:t>
            </w:r>
          </w:p>
          <w:p w:rsidR="00985782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Л</w:t>
            </w:r>
            <w:proofErr w:type="gramStart"/>
            <w:r>
              <w:rPr>
                <w:rFonts w:ascii="Constantia" w:hAnsi="Constantia"/>
                <w:b/>
              </w:rPr>
              <w:t>1</w:t>
            </w:r>
            <w:proofErr w:type="gramEnd"/>
          </w:p>
        </w:tc>
      </w:tr>
      <w:tr w:rsidR="00985782" w:rsidRPr="00D557D2" w:rsidTr="00D557D2">
        <w:trPr>
          <w:trHeight w:val="279"/>
        </w:trPr>
        <w:tc>
          <w:tcPr>
            <w:tcW w:w="675" w:type="dxa"/>
            <w:shd w:val="clear" w:color="auto" w:fill="auto"/>
          </w:tcPr>
          <w:p w:rsidR="00985782" w:rsidRPr="00D557D2" w:rsidRDefault="005703B1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1</w:t>
            </w:r>
            <w:r w:rsidR="007C0BB2" w:rsidRPr="00D557D2">
              <w:rPr>
                <w:rFonts w:ascii="Constantia" w:hAnsi="Constantia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Харатян</w:t>
            </w:r>
            <w:proofErr w:type="spellEnd"/>
            <w:r w:rsidRPr="00D557D2">
              <w:rPr>
                <w:rFonts w:ascii="Constantia" w:hAnsi="Constantia"/>
              </w:rPr>
              <w:t xml:space="preserve"> Левон,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Геленджик, Краснодарский край</w:t>
            </w:r>
          </w:p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Павлищук</w:t>
            </w:r>
            <w:proofErr w:type="spellEnd"/>
            <w:r w:rsidRPr="00D557D2">
              <w:rPr>
                <w:rFonts w:ascii="Constantia" w:hAnsi="Constantia"/>
              </w:rPr>
              <w:t xml:space="preserve"> Любовь Андреевна</w:t>
            </w:r>
          </w:p>
          <w:p w:rsidR="00985782" w:rsidRDefault="00CC6765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фортепиано) категория 8-10 лет</w:t>
            </w:r>
          </w:p>
          <w:p w:rsidR="00D557D2" w:rsidRPr="00D557D2" w:rsidRDefault="00D557D2" w:rsidP="001907E0">
            <w:pPr>
              <w:spacing w:after="0"/>
              <w:rPr>
                <w:rFonts w:ascii="Constantia" w:hAnsi="Constantia"/>
              </w:rPr>
            </w:pPr>
          </w:p>
        </w:tc>
        <w:tc>
          <w:tcPr>
            <w:tcW w:w="4770" w:type="dxa"/>
            <w:shd w:val="clear" w:color="auto" w:fill="auto"/>
          </w:tcPr>
          <w:p w:rsidR="008C4B6C" w:rsidRPr="00D557D2" w:rsidRDefault="008C4B6C" w:rsidP="008C4B6C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CC6765" w:rsidRPr="00D557D2">
              <w:rPr>
                <w:rFonts w:ascii="Constantia" w:hAnsi="Constantia"/>
              </w:rPr>
              <w:t>Э. Багдасарян, «Армянский танец»</w:t>
            </w:r>
          </w:p>
          <w:p w:rsidR="00985782" w:rsidRPr="00D557D2" w:rsidRDefault="00985782" w:rsidP="00DD598E">
            <w:pPr>
              <w:rPr>
                <w:rFonts w:ascii="Constantia" w:hAnsi="Constantia"/>
                <w:b/>
              </w:rPr>
            </w:pPr>
          </w:p>
        </w:tc>
      </w:tr>
      <w:tr w:rsidR="00985782" w:rsidRPr="00D557D2" w:rsidTr="00D557D2">
        <w:trPr>
          <w:trHeight w:val="301"/>
        </w:trPr>
        <w:tc>
          <w:tcPr>
            <w:tcW w:w="675" w:type="dxa"/>
            <w:shd w:val="clear" w:color="auto" w:fill="auto"/>
          </w:tcPr>
          <w:p w:rsidR="00985782" w:rsidRPr="00D557D2" w:rsidRDefault="005703B1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1</w:t>
            </w:r>
            <w:r w:rsidR="007C0BB2" w:rsidRPr="00D557D2">
              <w:rPr>
                <w:rFonts w:ascii="Constantia" w:hAnsi="Constantia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Вареца</w:t>
            </w:r>
            <w:proofErr w:type="spellEnd"/>
            <w:r w:rsidRPr="00D557D2">
              <w:rPr>
                <w:rFonts w:ascii="Constantia" w:hAnsi="Constantia"/>
              </w:rPr>
              <w:t xml:space="preserve"> Зоя,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Игнатенкова</w:t>
            </w:r>
            <w:proofErr w:type="spellEnd"/>
            <w:r w:rsidRPr="00D557D2">
              <w:rPr>
                <w:rFonts w:ascii="Constantia" w:hAnsi="Constantia"/>
              </w:rPr>
              <w:t xml:space="preserve"> Алла Евгеньевна</w:t>
            </w:r>
          </w:p>
          <w:p w:rsidR="00985782" w:rsidRDefault="00CC6765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фортепиано) категория 8-10 лет</w:t>
            </w:r>
          </w:p>
          <w:p w:rsidR="00D557D2" w:rsidRPr="00D557D2" w:rsidRDefault="00D557D2" w:rsidP="001907E0">
            <w:pPr>
              <w:spacing w:after="0"/>
              <w:rPr>
                <w:rFonts w:ascii="Constantia" w:hAnsi="Constantia"/>
              </w:rPr>
            </w:pPr>
          </w:p>
        </w:tc>
        <w:tc>
          <w:tcPr>
            <w:tcW w:w="4770" w:type="dxa"/>
            <w:shd w:val="clear" w:color="auto" w:fill="auto"/>
          </w:tcPr>
          <w:p w:rsidR="008C4B6C" w:rsidRPr="00D557D2" w:rsidRDefault="008C4B6C" w:rsidP="008C4B6C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CC6765" w:rsidRPr="00D557D2">
              <w:rPr>
                <w:rFonts w:ascii="Constantia" w:hAnsi="Constantia"/>
              </w:rPr>
              <w:t xml:space="preserve">С. </w:t>
            </w:r>
            <w:proofErr w:type="spellStart"/>
            <w:r w:rsidR="00CC6765" w:rsidRPr="00D557D2">
              <w:rPr>
                <w:rFonts w:ascii="Constantia" w:hAnsi="Constantia"/>
              </w:rPr>
              <w:t>Бахарев</w:t>
            </w:r>
            <w:proofErr w:type="spellEnd"/>
            <w:r w:rsidR="00CC6765" w:rsidRPr="00D557D2">
              <w:rPr>
                <w:rFonts w:ascii="Constantia" w:hAnsi="Constantia"/>
              </w:rPr>
              <w:t xml:space="preserve"> «Свинопас»</w:t>
            </w:r>
          </w:p>
          <w:p w:rsidR="00985782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Л3</w:t>
            </w:r>
          </w:p>
        </w:tc>
      </w:tr>
      <w:tr w:rsidR="00985782" w:rsidRPr="00D557D2" w:rsidTr="00D557D2">
        <w:trPr>
          <w:trHeight w:val="366"/>
        </w:trPr>
        <w:tc>
          <w:tcPr>
            <w:tcW w:w="675" w:type="dxa"/>
            <w:shd w:val="clear" w:color="auto" w:fill="auto"/>
          </w:tcPr>
          <w:p w:rsidR="00985782" w:rsidRPr="00D557D2" w:rsidRDefault="005703B1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1</w:t>
            </w:r>
            <w:r w:rsidR="007C0BB2" w:rsidRPr="00D557D2">
              <w:rPr>
                <w:rFonts w:ascii="Constantia" w:hAnsi="Constantia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Никулина Ярослава,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Саевская</w:t>
            </w:r>
            <w:proofErr w:type="spellEnd"/>
            <w:r w:rsidRPr="00D557D2">
              <w:rPr>
                <w:rFonts w:ascii="Constantia" w:hAnsi="Constantia"/>
              </w:rPr>
              <w:t xml:space="preserve"> Ольга Федоровна</w:t>
            </w:r>
          </w:p>
          <w:p w:rsidR="00985782" w:rsidRPr="00D557D2" w:rsidRDefault="00CC6765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фортепиано) категория 8-10 лет</w:t>
            </w:r>
          </w:p>
        </w:tc>
        <w:tc>
          <w:tcPr>
            <w:tcW w:w="4770" w:type="dxa"/>
            <w:shd w:val="clear" w:color="auto" w:fill="auto"/>
          </w:tcPr>
          <w:p w:rsidR="00985782" w:rsidRDefault="00CC6765" w:rsidP="00DD598E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С. </w:t>
            </w:r>
            <w:proofErr w:type="spellStart"/>
            <w:r w:rsidRPr="00D557D2">
              <w:rPr>
                <w:rFonts w:ascii="Constantia" w:hAnsi="Constantia"/>
              </w:rPr>
              <w:t>Бахарев</w:t>
            </w:r>
            <w:proofErr w:type="spellEnd"/>
            <w:r w:rsidRPr="00D557D2">
              <w:rPr>
                <w:rFonts w:ascii="Constantia" w:hAnsi="Constantia"/>
              </w:rPr>
              <w:t xml:space="preserve"> «Пасторальная сонатина»</w:t>
            </w:r>
          </w:p>
          <w:p w:rsidR="00BB3157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2</w:t>
            </w:r>
            <w:proofErr w:type="gramEnd"/>
          </w:p>
        </w:tc>
      </w:tr>
      <w:tr w:rsidR="00985782" w:rsidRPr="00D557D2" w:rsidTr="00D557D2">
        <w:trPr>
          <w:trHeight w:val="280"/>
        </w:trPr>
        <w:tc>
          <w:tcPr>
            <w:tcW w:w="675" w:type="dxa"/>
            <w:shd w:val="clear" w:color="auto" w:fill="auto"/>
          </w:tcPr>
          <w:p w:rsidR="00985782" w:rsidRPr="00D557D2" w:rsidRDefault="005703B1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1</w:t>
            </w:r>
            <w:r w:rsidR="007C0BB2" w:rsidRPr="00D557D2">
              <w:rPr>
                <w:rFonts w:ascii="Constantia" w:hAnsi="Constantia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Суханова Дарья, ст. Казанская, Краснодарский край</w:t>
            </w:r>
          </w:p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Пойда</w:t>
            </w:r>
            <w:proofErr w:type="spellEnd"/>
            <w:r w:rsidRPr="00D557D2">
              <w:rPr>
                <w:rFonts w:ascii="Constantia" w:hAnsi="Constantia"/>
              </w:rPr>
              <w:t xml:space="preserve"> Наталия </w:t>
            </w:r>
            <w:proofErr w:type="spellStart"/>
            <w:r w:rsidRPr="00D557D2">
              <w:rPr>
                <w:rFonts w:ascii="Constantia" w:hAnsi="Constantia"/>
              </w:rPr>
              <w:t>Гургеновна</w:t>
            </w:r>
            <w:proofErr w:type="spellEnd"/>
          </w:p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Концертмейстер: </w:t>
            </w:r>
            <w:proofErr w:type="spellStart"/>
            <w:r w:rsidRPr="00D557D2">
              <w:rPr>
                <w:rFonts w:ascii="Constantia" w:hAnsi="Constantia"/>
              </w:rPr>
              <w:t>Ловлинская</w:t>
            </w:r>
            <w:proofErr w:type="spellEnd"/>
            <w:r w:rsidRPr="00D557D2">
              <w:rPr>
                <w:rFonts w:ascii="Constantia" w:hAnsi="Constantia"/>
              </w:rPr>
              <w:t xml:space="preserve"> Ирина Игоревна</w:t>
            </w:r>
          </w:p>
          <w:p w:rsidR="00985782" w:rsidRPr="00D557D2" w:rsidRDefault="00CC6765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скрипка) категория 8-10 лет</w:t>
            </w:r>
          </w:p>
        </w:tc>
        <w:tc>
          <w:tcPr>
            <w:tcW w:w="4770" w:type="dxa"/>
            <w:shd w:val="clear" w:color="auto" w:fill="auto"/>
          </w:tcPr>
          <w:p w:rsidR="008C4B6C" w:rsidRPr="00D557D2" w:rsidRDefault="008C4B6C" w:rsidP="008C4B6C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CC6765" w:rsidRPr="00D557D2">
              <w:rPr>
                <w:rFonts w:ascii="Constantia" w:hAnsi="Constantia"/>
              </w:rPr>
              <w:t xml:space="preserve">О. </w:t>
            </w:r>
            <w:proofErr w:type="spellStart"/>
            <w:r w:rsidR="00CC6765" w:rsidRPr="00D557D2">
              <w:rPr>
                <w:rFonts w:ascii="Constantia" w:hAnsi="Constantia"/>
              </w:rPr>
              <w:t>Ридинг</w:t>
            </w:r>
            <w:proofErr w:type="spellEnd"/>
            <w:r w:rsidR="00CC6765" w:rsidRPr="00D557D2">
              <w:rPr>
                <w:rFonts w:ascii="Constantia" w:hAnsi="Constantia"/>
              </w:rPr>
              <w:t xml:space="preserve"> Концерт </w:t>
            </w:r>
            <w:r w:rsidR="00CC6765" w:rsidRPr="00D557D2">
              <w:rPr>
                <w:rFonts w:ascii="Constantia" w:hAnsi="Constantia"/>
                <w:lang w:val="en-US"/>
              </w:rPr>
              <w:t>III</w:t>
            </w:r>
            <w:r w:rsidR="00CC6765" w:rsidRPr="00D557D2">
              <w:rPr>
                <w:rFonts w:ascii="Constantia" w:hAnsi="Constantia"/>
              </w:rPr>
              <w:t xml:space="preserve"> часть </w:t>
            </w:r>
            <w:r w:rsidR="00CC6765" w:rsidRPr="00D557D2">
              <w:rPr>
                <w:rFonts w:ascii="Constantia" w:hAnsi="Constantia"/>
                <w:lang w:val="en-US"/>
              </w:rPr>
              <w:t>h</w:t>
            </w:r>
            <w:r w:rsidR="00CC6765" w:rsidRPr="00D557D2">
              <w:rPr>
                <w:rFonts w:ascii="Constantia" w:hAnsi="Constantia"/>
              </w:rPr>
              <w:t>-</w:t>
            </w:r>
            <w:r w:rsidR="00CC6765" w:rsidRPr="00D557D2">
              <w:rPr>
                <w:rFonts w:ascii="Constantia" w:hAnsi="Constantia"/>
                <w:lang w:val="en-US"/>
              </w:rPr>
              <w:t>moll</w:t>
            </w:r>
          </w:p>
          <w:p w:rsidR="00985782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Л3</w:t>
            </w:r>
          </w:p>
        </w:tc>
      </w:tr>
      <w:tr w:rsidR="0090369B" w:rsidRPr="00D557D2" w:rsidTr="00D557D2">
        <w:trPr>
          <w:trHeight w:val="1290"/>
        </w:trPr>
        <w:tc>
          <w:tcPr>
            <w:tcW w:w="675" w:type="dxa"/>
            <w:shd w:val="clear" w:color="auto" w:fill="auto"/>
          </w:tcPr>
          <w:p w:rsidR="0090369B" w:rsidRPr="00D557D2" w:rsidRDefault="0090369B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Кооль</w:t>
            </w:r>
            <w:proofErr w:type="spellEnd"/>
            <w:r w:rsidRPr="00D557D2">
              <w:rPr>
                <w:rFonts w:ascii="Constantia" w:hAnsi="Constantia"/>
              </w:rPr>
              <w:t xml:space="preserve"> Полина,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Щукин Борис Александрович</w:t>
            </w:r>
          </w:p>
          <w:p w:rsidR="00CC6765" w:rsidRPr="00D557D2" w:rsidRDefault="00CC6765" w:rsidP="00CC676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Концертмейстер: Ананьева Наталья Евгеньевна</w:t>
            </w:r>
          </w:p>
          <w:p w:rsidR="0090369B" w:rsidRPr="00D557D2" w:rsidRDefault="00CC6765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скрипка) категория 8-10 лет</w:t>
            </w:r>
          </w:p>
        </w:tc>
        <w:tc>
          <w:tcPr>
            <w:tcW w:w="4770" w:type="dxa"/>
            <w:shd w:val="clear" w:color="auto" w:fill="auto"/>
          </w:tcPr>
          <w:p w:rsidR="008C4B6C" w:rsidRPr="00D557D2" w:rsidRDefault="008C4B6C" w:rsidP="008C4B6C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CC6765" w:rsidRPr="00D557D2">
              <w:rPr>
                <w:rFonts w:ascii="Constantia" w:hAnsi="Constantia"/>
              </w:rPr>
              <w:t xml:space="preserve"> Ш. </w:t>
            </w:r>
            <w:proofErr w:type="spellStart"/>
            <w:r w:rsidR="00CC6765" w:rsidRPr="00D557D2">
              <w:rPr>
                <w:rFonts w:ascii="Constantia" w:hAnsi="Constantia"/>
              </w:rPr>
              <w:t>Данкла</w:t>
            </w:r>
            <w:proofErr w:type="spellEnd"/>
            <w:r w:rsidR="00CC6765" w:rsidRPr="00D557D2">
              <w:rPr>
                <w:rFonts w:ascii="Constantia" w:hAnsi="Constantia"/>
              </w:rPr>
              <w:t>, Вариации на тему Россини</w:t>
            </w:r>
          </w:p>
          <w:p w:rsidR="0090369B" w:rsidRPr="00D557D2" w:rsidRDefault="00BB3157" w:rsidP="00DD598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</w:t>
            </w:r>
            <w:proofErr w:type="gramStart"/>
            <w:r>
              <w:rPr>
                <w:rFonts w:ascii="Constantia" w:hAnsi="Constantia"/>
              </w:rPr>
              <w:t>1</w:t>
            </w:r>
            <w:proofErr w:type="gramEnd"/>
          </w:p>
        </w:tc>
      </w:tr>
      <w:tr w:rsidR="0090369B" w:rsidRPr="00D557D2" w:rsidTr="00D557D2">
        <w:trPr>
          <w:trHeight w:val="160"/>
        </w:trPr>
        <w:tc>
          <w:tcPr>
            <w:tcW w:w="675" w:type="dxa"/>
            <w:shd w:val="clear" w:color="auto" w:fill="auto"/>
          </w:tcPr>
          <w:p w:rsidR="0090369B" w:rsidRPr="00D557D2" w:rsidRDefault="0090369B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Тыщенко</w:t>
            </w:r>
            <w:proofErr w:type="spellEnd"/>
            <w:r w:rsidRPr="00D557D2">
              <w:rPr>
                <w:rFonts w:ascii="Constantia" w:hAnsi="Constantia"/>
              </w:rPr>
              <w:t xml:space="preserve"> Софья,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Копылова Анна Александровна</w:t>
            </w:r>
          </w:p>
          <w:p w:rsidR="00154D38" w:rsidRPr="00D557D2" w:rsidRDefault="005043B8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гитара) категория 8-10 лет</w:t>
            </w:r>
          </w:p>
        </w:tc>
        <w:tc>
          <w:tcPr>
            <w:tcW w:w="4770" w:type="dxa"/>
            <w:shd w:val="clear" w:color="auto" w:fill="auto"/>
          </w:tcPr>
          <w:p w:rsidR="008C4B6C" w:rsidRPr="00D557D2" w:rsidRDefault="008C4B6C" w:rsidP="008C4B6C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5043B8" w:rsidRPr="00D557D2">
              <w:rPr>
                <w:rFonts w:ascii="Constantia" w:hAnsi="Constantia"/>
              </w:rPr>
              <w:t xml:space="preserve"> В. </w:t>
            </w:r>
            <w:proofErr w:type="spellStart"/>
            <w:r w:rsidR="005043B8" w:rsidRPr="00D557D2">
              <w:rPr>
                <w:rFonts w:ascii="Constantia" w:hAnsi="Constantia"/>
              </w:rPr>
              <w:t>Минцев</w:t>
            </w:r>
            <w:proofErr w:type="spellEnd"/>
            <w:r w:rsidR="005043B8" w:rsidRPr="00D557D2">
              <w:rPr>
                <w:rFonts w:ascii="Constantia" w:hAnsi="Constantia"/>
              </w:rPr>
              <w:t>, Испанский танец</w:t>
            </w:r>
          </w:p>
          <w:p w:rsidR="0090369B" w:rsidRPr="00D557D2" w:rsidRDefault="00BB3157" w:rsidP="0090369B">
            <w:pPr>
              <w:spacing w:after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Д3</w:t>
            </w:r>
          </w:p>
        </w:tc>
      </w:tr>
      <w:tr w:rsidR="0090369B" w:rsidRPr="00D557D2" w:rsidTr="00D557D2">
        <w:trPr>
          <w:trHeight w:val="215"/>
        </w:trPr>
        <w:tc>
          <w:tcPr>
            <w:tcW w:w="675" w:type="dxa"/>
            <w:shd w:val="clear" w:color="auto" w:fill="auto"/>
          </w:tcPr>
          <w:p w:rsidR="0090369B" w:rsidRPr="00D557D2" w:rsidRDefault="0090369B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Иванов Михаил,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Копылова Анна Александровна</w:t>
            </w:r>
          </w:p>
          <w:p w:rsidR="00154D38" w:rsidRPr="00D557D2" w:rsidRDefault="005043B8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гитара) категория 8-10 лет</w:t>
            </w:r>
          </w:p>
        </w:tc>
        <w:tc>
          <w:tcPr>
            <w:tcW w:w="4770" w:type="dxa"/>
            <w:shd w:val="clear" w:color="auto" w:fill="auto"/>
          </w:tcPr>
          <w:p w:rsidR="008C4B6C" w:rsidRPr="00D557D2" w:rsidRDefault="008C4B6C" w:rsidP="008C4B6C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5043B8" w:rsidRPr="00D557D2">
              <w:rPr>
                <w:rFonts w:ascii="Constantia" w:hAnsi="Constantia"/>
              </w:rPr>
              <w:t xml:space="preserve"> А.Иванов-Крамской «Во поле береза стояла»</w:t>
            </w:r>
          </w:p>
          <w:p w:rsidR="0090369B" w:rsidRPr="00D557D2" w:rsidRDefault="00BB3157" w:rsidP="0090369B">
            <w:pPr>
              <w:spacing w:after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1</w:t>
            </w:r>
            <w:proofErr w:type="gramEnd"/>
          </w:p>
        </w:tc>
      </w:tr>
      <w:tr w:rsidR="005043B8" w:rsidRPr="00D557D2" w:rsidTr="00D557D2">
        <w:trPr>
          <w:trHeight w:val="215"/>
        </w:trPr>
        <w:tc>
          <w:tcPr>
            <w:tcW w:w="675" w:type="dxa"/>
            <w:shd w:val="clear" w:color="auto" w:fill="auto"/>
          </w:tcPr>
          <w:p w:rsidR="005043B8" w:rsidRPr="00D557D2" w:rsidRDefault="005043B8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Хвостиков Артем, РА, г. Майкоп</w:t>
            </w:r>
          </w:p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Ананикова</w:t>
            </w:r>
            <w:proofErr w:type="spellEnd"/>
            <w:r w:rsidRPr="00D557D2">
              <w:rPr>
                <w:rFonts w:ascii="Constantia" w:hAnsi="Constantia"/>
              </w:rPr>
              <w:t xml:space="preserve"> Марина Геннадьевна</w:t>
            </w:r>
          </w:p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Концертмейстер: </w:t>
            </w:r>
            <w:proofErr w:type="spellStart"/>
            <w:r w:rsidRPr="00D557D2">
              <w:rPr>
                <w:rFonts w:ascii="Constantia" w:hAnsi="Constantia"/>
              </w:rPr>
              <w:t>Шульженко</w:t>
            </w:r>
            <w:proofErr w:type="spellEnd"/>
            <w:r w:rsidRPr="00D557D2">
              <w:rPr>
                <w:rFonts w:ascii="Constantia" w:hAnsi="Constantia"/>
              </w:rPr>
              <w:t xml:space="preserve"> Светлана </w:t>
            </w:r>
            <w:proofErr w:type="spellStart"/>
            <w:r w:rsidRPr="00D557D2">
              <w:rPr>
                <w:rFonts w:ascii="Constantia" w:hAnsi="Constantia"/>
              </w:rPr>
              <w:t>Суриковна</w:t>
            </w:r>
            <w:proofErr w:type="spellEnd"/>
          </w:p>
          <w:p w:rsidR="005043B8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балалайка) категория 8-10 лет</w:t>
            </w:r>
          </w:p>
          <w:p w:rsidR="00D557D2" w:rsidRPr="00D557D2" w:rsidRDefault="00D557D2" w:rsidP="005043B8">
            <w:pPr>
              <w:spacing w:after="0"/>
              <w:rPr>
                <w:rFonts w:ascii="Constantia" w:hAnsi="Constantia"/>
              </w:rPr>
            </w:pPr>
          </w:p>
        </w:tc>
        <w:tc>
          <w:tcPr>
            <w:tcW w:w="4770" w:type="dxa"/>
            <w:shd w:val="clear" w:color="auto" w:fill="auto"/>
          </w:tcPr>
          <w:p w:rsidR="005043B8" w:rsidRDefault="005043B8" w:rsidP="008C4B6C">
            <w:pPr>
              <w:pStyle w:val="af4"/>
              <w:rPr>
                <w:rFonts w:ascii="Constantia" w:hAnsi="Constantia"/>
                <w:i/>
              </w:rPr>
            </w:pPr>
            <w:r w:rsidRPr="00D557D2">
              <w:rPr>
                <w:rFonts w:ascii="Constantia" w:hAnsi="Constantia"/>
              </w:rPr>
              <w:t>В. Конов, Импровизация из джазовой сюиты на русские тем</w:t>
            </w:r>
            <w:r w:rsidRPr="00BB3157">
              <w:rPr>
                <w:rFonts w:ascii="Constantia" w:hAnsi="Constantia"/>
                <w:i/>
              </w:rPr>
              <w:t>ы</w:t>
            </w:r>
          </w:p>
          <w:p w:rsidR="00BB3157" w:rsidRPr="00D557D2" w:rsidRDefault="00BB3157" w:rsidP="008C4B6C">
            <w:pPr>
              <w:pStyle w:val="af4"/>
              <w:rPr>
                <w:rFonts w:ascii="Constantia" w:hAnsi="Constantia"/>
              </w:rPr>
            </w:pPr>
            <w:r>
              <w:rPr>
                <w:rFonts w:ascii="Constantia" w:hAnsi="Constantia"/>
                <w:i/>
              </w:rPr>
              <w:t>Л3</w:t>
            </w:r>
          </w:p>
        </w:tc>
      </w:tr>
      <w:tr w:rsidR="005043B8" w:rsidRPr="00D557D2" w:rsidTr="00D557D2">
        <w:trPr>
          <w:trHeight w:val="215"/>
        </w:trPr>
        <w:tc>
          <w:tcPr>
            <w:tcW w:w="675" w:type="dxa"/>
            <w:shd w:val="clear" w:color="auto" w:fill="auto"/>
          </w:tcPr>
          <w:p w:rsidR="005043B8" w:rsidRPr="00D557D2" w:rsidRDefault="005043B8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20</w:t>
            </w:r>
          </w:p>
          <w:p w:rsidR="005043B8" w:rsidRPr="00D557D2" w:rsidRDefault="005043B8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5043B8" w:rsidRPr="00D557D2" w:rsidRDefault="00BD294D" w:rsidP="005043B8">
            <w:pPr>
              <w:spacing w:after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Шугаев Марк</w:t>
            </w:r>
            <w:r w:rsidR="005043B8" w:rsidRPr="00D557D2">
              <w:rPr>
                <w:rFonts w:ascii="Constantia" w:hAnsi="Constantia"/>
              </w:rPr>
              <w:t xml:space="preserve">, </w:t>
            </w:r>
            <w:proofErr w:type="gramStart"/>
            <w:r w:rsidR="005043B8" w:rsidRPr="00D557D2">
              <w:rPr>
                <w:rFonts w:ascii="Constantia" w:hAnsi="Constantia"/>
              </w:rPr>
              <w:t>г</w:t>
            </w:r>
            <w:proofErr w:type="gramEnd"/>
            <w:r w:rsidR="005043B8" w:rsidRPr="00D557D2">
              <w:rPr>
                <w:rFonts w:ascii="Constantia" w:hAnsi="Constantia"/>
              </w:rPr>
              <w:t>. Краснодар</w:t>
            </w:r>
          </w:p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Соседка Виталий Викторович</w:t>
            </w:r>
          </w:p>
          <w:p w:rsidR="005043B8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Инструментальное исполнительство (соло, </w:t>
            </w:r>
            <w:r w:rsidR="00BD294D">
              <w:rPr>
                <w:rFonts w:ascii="Constantia" w:hAnsi="Constantia"/>
              </w:rPr>
              <w:t>баян</w:t>
            </w:r>
            <w:r w:rsidRPr="00D557D2">
              <w:rPr>
                <w:rFonts w:ascii="Constantia" w:hAnsi="Constantia"/>
              </w:rPr>
              <w:t>) категория 8-10 лет</w:t>
            </w:r>
          </w:p>
          <w:p w:rsidR="00D557D2" w:rsidRPr="00D557D2" w:rsidRDefault="00D557D2" w:rsidP="005043B8">
            <w:pPr>
              <w:spacing w:after="0"/>
              <w:rPr>
                <w:rFonts w:ascii="Constantia" w:hAnsi="Constantia"/>
              </w:rPr>
            </w:pPr>
          </w:p>
        </w:tc>
        <w:tc>
          <w:tcPr>
            <w:tcW w:w="4770" w:type="dxa"/>
            <w:shd w:val="clear" w:color="auto" w:fill="auto"/>
          </w:tcPr>
          <w:p w:rsidR="005043B8" w:rsidRDefault="005043B8" w:rsidP="008C4B6C">
            <w:pPr>
              <w:pStyle w:val="af4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рнп</w:t>
            </w:r>
            <w:proofErr w:type="spellEnd"/>
            <w:r w:rsidRPr="00D557D2">
              <w:rPr>
                <w:rFonts w:ascii="Constantia" w:hAnsi="Constantia"/>
              </w:rPr>
              <w:t xml:space="preserve"> «Как пошли наши подружки», обр. В. Медведева</w:t>
            </w:r>
          </w:p>
          <w:p w:rsidR="00BB3157" w:rsidRPr="00D557D2" w:rsidRDefault="00374DE3" w:rsidP="008C4B6C">
            <w:pPr>
              <w:pStyle w:val="af4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Д</w:t>
            </w:r>
            <w:r w:rsidR="00BB3157">
              <w:rPr>
                <w:rFonts w:ascii="Constantia" w:hAnsi="Constantia"/>
              </w:rPr>
              <w:t>ф</w:t>
            </w:r>
            <w:proofErr w:type="spellEnd"/>
          </w:p>
        </w:tc>
      </w:tr>
      <w:tr w:rsidR="005043B8" w:rsidRPr="00D557D2" w:rsidTr="00D557D2">
        <w:trPr>
          <w:trHeight w:val="215"/>
        </w:trPr>
        <w:tc>
          <w:tcPr>
            <w:tcW w:w="675" w:type="dxa"/>
            <w:shd w:val="clear" w:color="auto" w:fill="auto"/>
          </w:tcPr>
          <w:p w:rsidR="005043B8" w:rsidRPr="00D557D2" w:rsidRDefault="005043B8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Сёмин Вячеслав,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Кокина</w:t>
            </w:r>
            <w:proofErr w:type="spellEnd"/>
            <w:r w:rsidRPr="00D557D2">
              <w:rPr>
                <w:rFonts w:ascii="Constantia" w:hAnsi="Constantia"/>
              </w:rPr>
              <w:t xml:space="preserve"> Наталья Александровна</w:t>
            </w:r>
          </w:p>
          <w:p w:rsidR="005043B8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аккордеон) категория 8-10 лет</w:t>
            </w:r>
          </w:p>
          <w:p w:rsidR="00D557D2" w:rsidRPr="00D557D2" w:rsidRDefault="00D557D2" w:rsidP="005043B8">
            <w:pPr>
              <w:spacing w:after="0"/>
              <w:rPr>
                <w:rFonts w:ascii="Constantia" w:hAnsi="Constantia"/>
              </w:rPr>
            </w:pPr>
          </w:p>
        </w:tc>
        <w:tc>
          <w:tcPr>
            <w:tcW w:w="4770" w:type="dxa"/>
            <w:shd w:val="clear" w:color="auto" w:fill="auto"/>
          </w:tcPr>
          <w:p w:rsidR="005043B8" w:rsidRDefault="005043B8" w:rsidP="008C4B6C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Р. </w:t>
            </w:r>
            <w:proofErr w:type="spellStart"/>
            <w:r w:rsidRPr="00D557D2">
              <w:rPr>
                <w:rFonts w:ascii="Constantia" w:hAnsi="Constantia"/>
              </w:rPr>
              <w:t>Бажилин</w:t>
            </w:r>
            <w:proofErr w:type="spellEnd"/>
            <w:r w:rsidRPr="00D557D2">
              <w:rPr>
                <w:rFonts w:ascii="Constantia" w:hAnsi="Constantia"/>
              </w:rPr>
              <w:t>, «Ожившие игрушки»</w:t>
            </w:r>
          </w:p>
          <w:p w:rsidR="00BB3157" w:rsidRPr="00D557D2" w:rsidRDefault="00BB3157" w:rsidP="008C4B6C">
            <w:pPr>
              <w:pStyle w:val="af4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</w:t>
            </w:r>
            <w:proofErr w:type="gramStart"/>
            <w:r>
              <w:rPr>
                <w:rFonts w:ascii="Constantia" w:hAnsi="Constantia"/>
              </w:rPr>
              <w:t>2</w:t>
            </w:r>
            <w:proofErr w:type="gramEnd"/>
          </w:p>
        </w:tc>
      </w:tr>
      <w:tr w:rsidR="005043B8" w:rsidRPr="00D557D2" w:rsidTr="00D557D2">
        <w:trPr>
          <w:trHeight w:val="215"/>
        </w:trPr>
        <w:tc>
          <w:tcPr>
            <w:tcW w:w="675" w:type="dxa"/>
            <w:shd w:val="clear" w:color="auto" w:fill="auto"/>
          </w:tcPr>
          <w:p w:rsidR="005043B8" w:rsidRPr="00D557D2" w:rsidRDefault="005043B8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Аксенов Даниил,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Медко</w:t>
            </w:r>
            <w:proofErr w:type="spellEnd"/>
            <w:r w:rsidRPr="00D557D2">
              <w:rPr>
                <w:rFonts w:ascii="Constantia" w:hAnsi="Constantia"/>
              </w:rPr>
              <w:t xml:space="preserve"> Евгения Александровна</w:t>
            </w:r>
          </w:p>
          <w:p w:rsidR="005043B8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аккордеон) категория 8-10 лет</w:t>
            </w:r>
          </w:p>
          <w:p w:rsidR="00D557D2" w:rsidRPr="00D557D2" w:rsidRDefault="00D557D2" w:rsidP="005043B8">
            <w:pPr>
              <w:spacing w:after="0"/>
              <w:rPr>
                <w:rFonts w:ascii="Constantia" w:hAnsi="Constantia"/>
              </w:rPr>
            </w:pPr>
          </w:p>
        </w:tc>
        <w:tc>
          <w:tcPr>
            <w:tcW w:w="4770" w:type="dxa"/>
            <w:shd w:val="clear" w:color="auto" w:fill="auto"/>
          </w:tcPr>
          <w:p w:rsidR="00BB3157" w:rsidRDefault="005043B8" w:rsidP="008C4B6C">
            <w:pPr>
              <w:pStyle w:val="af4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рнп</w:t>
            </w:r>
            <w:proofErr w:type="spellEnd"/>
            <w:r w:rsidRPr="00D557D2">
              <w:rPr>
                <w:rFonts w:ascii="Constantia" w:hAnsi="Constantia"/>
              </w:rPr>
              <w:t xml:space="preserve"> «Неделька» в обр. Аз Иванова</w:t>
            </w:r>
          </w:p>
          <w:p w:rsidR="005043B8" w:rsidRPr="00D557D2" w:rsidRDefault="00BB3157" w:rsidP="008C4B6C">
            <w:pPr>
              <w:pStyle w:val="af4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л3</w:t>
            </w:r>
          </w:p>
        </w:tc>
      </w:tr>
      <w:tr w:rsidR="005043B8" w:rsidRPr="00D557D2" w:rsidTr="00D557D2">
        <w:trPr>
          <w:trHeight w:val="215"/>
        </w:trPr>
        <w:tc>
          <w:tcPr>
            <w:tcW w:w="675" w:type="dxa"/>
            <w:shd w:val="clear" w:color="auto" w:fill="auto"/>
          </w:tcPr>
          <w:p w:rsidR="005043B8" w:rsidRPr="00D557D2" w:rsidRDefault="005043B8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Резниченко </w:t>
            </w:r>
            <w:proofErr w:type="spellStart"/>
            <w:r w:rsidRPr="00D557D2">
              <w:rPr>
                <w:rFonts w:ascii="Constantia" w:hAnsi="Constantia"/>
              </w:rPr>
              <w:t>Есения</w:t>
            </w:r>
            <w:proofErr w:type="spellEnd"/>
            <w:r w:rsidRPr="00D557D2">
              <w:rPr>
                <w:rFonts w:ascii="Constantia" w:hAnsi="Constantia"/>
              </w:rPr>
              <w:t>, г. Краснодар</w:t>
            </w:r>
          </w:p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Детков Владимир Иванович</w:t>
            </w:r>
          </w:p>
          <w:p w:rsidR="00214CA6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баян) категория 8-10 лет</w:t>
            </w:r>
          </w:p>
          <w:p w:rsidR="00D557D2" w:rsidRPr="00D557D2" w:rsidRDefault="00D557D2" w:rsidP="005043B8">
            <w:pPr>
              <w:spacing w:after="0"/>
              <w:rPr>
                <w:rFonts w:ascii="Constantia" w:hAnsi="Constantia"/>
              </w:rPr>
            </w:pPr>
          </w:p>
        </w:tc>
        <w:tc>
          <w:tcPr>
            <w:tcW w:w="4770" w:type="dxa"/>
            <w:shd w:val="clear" w:color="auto" w:fill="auto"/>
          </w:tcPr>
          <w:p w:rsidR="005043B8" w:rsidRDefault="005043B8" w:rsidP="008C4B6C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В. </w:t>
            </w:r>
            <w:proofErr w:type="spellStart"/>
            <w:r w:rsidRPr="00D557D2">
              <w:rPr>
                <w:rFonts w:ascii="Constantia" w:hAnsi="Constantia"/>
              </w:rPr>
              <w:t>Волченко</w:t>
            </w:r>
            <w:proofErr w:type="spellEnd"/>
            <w:r w:rsidRPr="00D557D2">
              <w:rPr>
                <w:rFonts w:ascii="Constantia" w:hAnsi="Constantia"/>
              </w:rPr>
              <w:t xml:space="preserve">, </w:t>
            </w:r>
            <w:proofErr w:type="spellStart"/>
            <w:r w:rsidRPr="00D557D2">
              <w:rPr>
                <w:rFonts w:ascii="Constantia" w:hAnsi="Constantia"/>
              </w:rPr>
              <w:t>рнп</w:t>
            </w:r>
            <w:proofErr w:type="spellEnd"/>
            <w:r w:rsidRPr="00D557D2">
              <w:rPr>
                <w:rFonts w:ascii="Constantia" w:hAnsi="Constantia"/>
              </w:rPr>
              <w:t xml:space="preserve"> «</w:t>
            </w:r>
            <w:proofErr w:type="spellStart"/>
            <w:r w:rsidRPr="00D557D2">
              <w:rPr>
                <w:rFonts w:ascii="Constantia" w:hAnsi="Constantia"/>
              </w:rPr>
              <w:t>Пчелочка</w:t>
            </w:r>
            <w:proofErr w:type="spellEnd"/>
            <w:r w:rsidRPr="00D557D2">
              <w:rPr>
                <w:rFonts w:ascii="Constantia" w:hAnsi="Constantia"/>
              </w:rPr>
              <w:t xml:space="preserve"> златая»</w:t>
            </w:r>
          </w:p>
          <w:p w:rsidR="00BB3157" w:rsidRPr="00D557D2" w:rsidRDefault="00BB3157" w:rsidP="008C4B6C">
            <w:pPr>
              <w:pStyle w:val="af4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2</w:t>
            </w:r>
            <w:proofErr w:type="gramEnd"/>
          </w:p>
        </w:tc>
      </w:tr>
      <w:tr w:rsidR="005043B8" w:rsidRPr="00D557D2" w:rsidTr="00D557D2">
        <w:trPr>
          <w:trHeight w:val="215"/>
        </w:trPr>
        <w:tc>
          <w:tcPr>
            <w:tcW w:w="675" w:type="dxa"/>
            <w:shd w:val="clear" w:color="auto" w:fill="auto"/>
          </w:tcPr>
          <w:p w:rsidR="005043B8" w:rsidRPr="00D557D2" w:rsidRDefault="005043B8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Менжаев</w:t>
            </w:r>
            <w:proofErr w:type="spellEnd"/>
            <w:r w:rsidRPr="00D557D2">
              <w:rPr>
                <w:rFonts w:ascii="Constantia" w:hAnsi="Constantia"/>
              </w:rPr>
              <w:t xml:space="preserve"> Руслан,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Кропоткин, Краснодарский край</w:t>
            </w:r>
          </w:p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Ткаченко Алексей Владимирович</w:t>
            </w:r>
          </w:p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Концертмейстер: </w:t>
            </w:r>
            <w:proofErr w:type="spellStart"/>
            <w:r w:rsidRPr="00D557D2">
              <w:rPr>
                <w:rFonts w:ascii="Constantia" w:hAnsi="Constantia"/>
              </w:rPr>
              <w:t>Кутневская</w:t>
            </w:r>
            <w:proofErr w:type="spellEnd"/>
            <w:r w:rsidRPr="00D557D2">
              <w:rPr>
                <w:rFonts w:ascii="Constantia" w:hAnsi="Constantia"/>
              </w:rPr>
              <w:t xml:space="preserve"> Елена Федоровна</w:t>
            </w:r>
          </w:p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саксофон) категория 8-10 лет</w:t>
            </w:r>
          </w:p>
        </w:tc>
        <w:tc>
          <w:tcPr>
            <w:tcW w:w="4770" w:type="dxa"/>
            <w:shd w:val="clear" w:color="auto" w:fill="auto"/>
          </w:tcPr>
          <w:p w:rsidR="005043B8" w:rsidRPr="00D557D2" w:rsidRDefault="005043B8" w:rsidP="008C4B6C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Ф. </w:t>
            </w:r>
            <w:proofErr w:type="spellStart"/>
            <w:r w:rsidRPr="00D557D2">
              <w:rPr>
                <w:rFonts w:ascii="Constantia" w:hAnsi="Constantia"/>
              </w:rPr>
              <w:t>Партичелли</w:t>
            </w:r>
            <w:proofErr w:type="spellEnd"/>
            <w:r w:rsidRPr="00D557D2">
              <w:rPr>
                <w:rFonts w:ascii="Constantia" w:hAnsi="Constantia"/>
              </w:rPr>
              <w:t xml:space="preserve"> «Мексиканский танец»</w:t>
            </w:r>
          </w:p>
        </w:tc>
      </w:tr>
      <w:tr w:rsidR="00D557D2" w:rsidRPr="00D557D2" w:rsidTr="00771BDD">
        <w:trPr>
          <w:trHeight w:val="215"/>
        </w:trPr>
        <w:tc>
          <w:tcPr>
            <w:tcW w:w="11115" w:type="dxa"/>
            <w:gridSpan w:val="4"/>
            <w:shd w:val="clear" w:color="auto" w:fill="auto"/>
          </w:tcPr>
          <w:p w:rsidR="00D557D2" w:rsidRPr="00D557D2" w:rsidRDefault="00D557D2" w:rsidP="00D557D2">
            <w:pPr>
              <w:pStyle w:val="af4"/>
              <w:jc w:val="center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  <w:b/>
              </w:rPr>
              <w:t>Ансамбль</w:t>
            </w:r>
          </w:p>
        </w:tc>
      </w:tr>
      <w:tr w:rsidR="005043B8" w:rsidRPr="00D557D2" w:rsidTr="00D557D2">
        <w:trPr>
          <w:trHeight w:val="215"/>
        </w:trPr>
        <w:tc>
          <w:tcPr>
            <w:tcW w:w="675" w:type="dxa"/>
            <w:shd w:val="clear" w:color="auto" w:fill="auto"/>
          </w:tcPr>
          <w:p w:rsidR="005043B8" w:rsidRPr="00D557D2" w:rsidRDefault="00E80FA2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Оганян Яна, Шишкина </w:t>
            </w:r>
            <w:proofErr w:type="spellStart"/>
            <w:r w:rsidRPr="00D557D2">
              <w:rPr>
                <w:rFonts w:ascii="Constantia" w:hAnsi="Constantia"/>
              </w:rPr>
              <w:t>Эмилия</w:t>
            </w:r>
            <w:proofErr w:type="spellEnd"/>
            <w:r w:rsidRPr="00D557D2">
              <w:rPr>
                <w:rFonts w:ascii="Constantia" w:hAnsi="Constantia"/>
              </w:rPr>
              <w:t>, РА, г. Майкоп</w:t>
            </w:r>
          </w:p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Ерецян</w:t>
            </w:r>
            <w:proofErr w:type="spellEnd"/>
            <w:r w:rsidRPr="00D557D2">
              <w:rPr>
                <w:rFonts w:ascii="Constantia" w:hAnsi="Constantia"/>
              </w:rPr>
              <w:t xml:space="preserve"> </w:t>
            </w:r>
            <w:proofErr w:type="spellStart"/>
            <w:r w:rsidRPr="00D557D2">
              <w:rPr>
                <w:rFonts w:ascii="Constantia" w:hAnsi="Constantia"/>
              </w:rPr>
              <w:t>Лина</w:t>
            </w:r>
            <w:proofErr w:type="spellEnd"/>
            <w:r w:rsidRPr="00D557D2">
              <w:rPr>
                <w:rFonts w:ascii="Constantia" w:hAnsi="Constantia"/>
              </w:rPr>
              <w:t xml:space="preserve"> Валерьевна</w:t>
            </w:r>
          </w:p>
          <w:p w:rsidR="005043B8" w:rsidRPr="00D557D2" w:rsidRDefault="005043B8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(ансамбль, фортепиано) категория 8-10 лет</w:t>
            </w:r>
          </w:p>
          <w:p w:rsidR="00214CA6" w:rsidRPr="00D557D2" w:rsidRDefault="00214CA6" w:rsidP="005043B8">
            <w:pPr>
              <w:spacing w:after="0"/>
              <w:rPr>
                <w:rFonts w:ascii="Constantia" w:hAnsi="Constantia"/>
              </w:rPr>
            </w:pPr>
          </w:p>
        </w:tc>
        <w:tc>
          <w:tcPr>
            <w:tcW w:w="4770" w:type="dxa"/>
            <w:shd w:val="clear" w:color="auto" w:fill="auto"/>
          </w:tcPr>
          <w:p w:rsidR="005043B8" w:rsidRDefault="005043B8" w:rsidP="008C4B6C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Симонова, «Маленькая принцесса»</w:t>
            </w:r>
          </w:p>
          <w:p w:rsidR="00BB3157" w:rsidRPr="00D557D2" w:rsidRDefault="00BB3157" w:rsidP="008C4B6C">
            <w:pPr>
              <w:pStyle w:val="af4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дф</w:t>
            </w:r>
            <w:proofErr w:type="spellEnd"/>
          </w:p>
        </w:tc>
      </w:tr>
      <w:tr w:rsidR="005043B8" w:rsidRPr="00D557D2" w:rsidTr="00D557D2">
        <w:trPr>
          <w:trHeight w:val="215"/>
        </w:trPr>
        <w:tc>
          <w:tcPr>
            <w:tcW w:w="675" w:type="dxa"/>
            <w:shd w:val="clear" w:color="auto" w:fill="auto"/>
          </w:tcPr>
          <w:p w:rsidR="005043B8" w:rsidRPr="00D557D2" w:rsidRDefault="00E80FA2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56A5" w:rsidRPr="00D557D2" w:rsidRDefault="007356A5" w:rsidP="007356A5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Авзина</w:t>
            </w:r>
            <w:proofErr w:type="spellEnd"/>
            <w:r w:rsidRPr="00D557D2">
              <w:rPr>
                <w:rFonts w:ascii="Constantia" w:hAnsi="Constantia"/>
              </w:rPr>
              <w:t xml:space="preserve"> Виктория, Чумак </w:t>
            </w:r>
            <w:proofErr w:type="spellStart"/>
            <w:r w:rsidRPr="00D557D2">
              <w:rPr>
                <w:rFonts w:ascii="Constantia" w:hAnsi="Constantia"/>
              </w:rPr>
              <w:t>Эльмира</w:t>
            </w:r>
            <w:proofErr w:type="spellEnd"/>
            <w:r w:rsidRPr="00D557D2">
              <w:rPr>
                <w:rFonts w:ascii="Constantia" w:hAnsi="Constantia"/>
              </w:rPr>
              <w:t>, РА, г. Майкоп</w:t>
            </w:r>
          </w:p>
          <w:p w:rsidR="007356A5" w:rsidRPr="00D557D2" w:rsidRDefault="007356A5" w:rsidP="007356A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Преподаватели: </w:t>
            </w:r>
            <w:proofErr w:type="spellStart"/>
            <w:r w:rsidRPr="00D557D2">
              <w:rPr>
                <w:rFonts w:ascii="Constantia" w:hAnsi="Constantia"/>
              </w:rPr>
              <w:t>Ерецян</w:t>
            </w:r>
            <w:proofErr w:type="spellEnd"/>
            <w:r w:rsidRPr="00D557D2">
              <w:rPr>
                <w:rFonts w:ascii="Constantia" w:hAnsi="Constantia"/>
              </w:rPr>
              <w:t xml:space="preserve"> </w:t>
            </w:r>
            <w:proofErr w:type="spellStart"/>
            <w:r w:rsidRPr="00D557D2">
              <w:rPr>
                <w:rFonts w:ascii="Constantia" w:hAnsi="Constantia"/>
              </w:rPr>
              <w:t>Лина</w:t>
            </w:r>
            <w:proofErr w:type="spellEnd"/>
            <w:r w:rsidRPr="00D557D2">
              <w:rPr>
                <w:rFonts w:ascii="Constantia" w:hAnsi="Constantia"/>
              </w:rPr>
              <w:t xml:space="preserve"> Валерьевна, </w:t>
            </w:r>
            <w:proofErr w:type="spellStart"/>
            <w:r w:rsidRPr="00D557D2">
              <w:rPr>
                <w:rFonts w:ascii="Constantia" w:hAnsi="Constantia"/>
              </w:rPr>
              <w:t>Мотынга</w:t>
            </w:r>
            <w:proofErr w:type="spellEnd"/>
            <w:r w:rsidRPr="00D557D2">
              <w:rPr>
                <w:rFonts w:ascii="Constantia" w:hAnsi="Constantia"/>
              </w:rPr>
              <w:t xml:space="preserve"> Яна Викторовна</w:t>
            </w:r>
          </w:p>
          <w:p w:rsidR="005043B8" w:rsidRPr="00D557D2" w:rsidRDefault="007356A5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(ансамбль, фортепиано) категория 8-10 лет</w:t>
            </w:r>
          </w:p>
        </w:tc>
        <w:tc>
          <w:tcPr>
            <w:tcW w:w="4770" w:type="dxa"/>
            <w:shd w:val="clear" w:color="auto" w:fill="auto"/>
          </w:tcPr>
          <w:p w:rsidR="005043B8" w:rsidRDefault="007356A5" w:rsidP="008C4B6C">
            <w:pPr>
              <w:pStyle w:val="af4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Шмитц</w:t>
            </w:r>
            <w:proofErr w:type="spellEnd"/>
            <w:r w:rsidRPr="00D557D2">
              <w:rPr>
                <w:rFonts w:ascii="Constantia" w:hAnsi="Constantia"/>
              </w:rPr>
              <w:t xml:space="preserve"> «Джазовый Этюд»</w:t>
            </w:r>
          </w:p>
          <w:p w:rsidR="00BB3157" w:rsidRPr="00D557D2" w:rsidRDefault="00BB3157" w:rsidP="008C4B6C">
            <w:pPr>
              <w:pStyle w:val="af4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Д3</w:t>
            </w:r>
          </w:p>
        </w:tc>
      </w:tr>
      <w:tr w:rsidR="005043B8" w:rsidRPr="00D557D2" w:rsidTr="00D557D2">
        <w:trPr>
          <w:trHeight w:val="215"/>
        </w:trPr>
        <w:tc>
          <w:tcPr>
            <w:tcW w:w="675" w:type="dxa"/>
            <w:shd w:val="clear" w:color="auto" w:fill="auto"/>
          </w:tcPr>
          <w:p w:rsidR="005043B8" w:rsidRPr="00D557D2" w:rsidRDefault="00E80FA2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56A5" w:rsidRPr="00D557D2" w:rsidRDefault="007356A5" w:rsidP="007356A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Образцовый художественный коллектив ансамбль ложкарей «Барыня»,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7356A5" w:rsidRPr="00D557D2" w:rsidRDefault="007356A5" w:rsidP="007356A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Руководитель: Заслуженный работник культуры Кубани, Почетный работник общего образования </w:t>
            </w:r>
            <w:proofErr w:type="spellStart"/>
            <w:r w:rsidRPr="00D557D2">
              <w:rPr>
                <w:rFonts w:ascii="Constantia" w:hAnsi="Constantia"/>
              </w:rPr>
              <w:t>Коровёнкова</w:t>
            </w:r>
            <w:proofErr w:type="spellEnd"/>
            <w:r w:rsidRPr="00D557D2">
              <w:rPr>
                <w:rFonts w:ascii="Constantia" w:hAnsi="Constantia"/>
              </w:rPr>
              <w:t xml:space="preserve"> Галина Витальевна</w:t>
            </w:r>
          </w:p>
          <w:p w:rsidR="007356A5" w:rsidRPr="00D557D2" w:rsidRDefault="007356A5" w:rsidP="007356A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Концертмейстер:  Заслуженный артист республики Адыгея </w:t>
            </w:r>
            <w:proofErr w:type="spellStart"/>
            <w:r w:rsidRPr="00D557D2">
              <w:rPr>
                <w:rFonts w:ascii="Constantia" w:hAnsi="Constantia"/>
              </w:rPr>
              <w:t>Полун</w:t>
            </w:r>
            <w:proofErr w:type="spellEnd"/>
            <w:r w:rsidRPr="00D557D2">
              <w:rPr>
                <w:rFonts w:ascii="Constantia" w:hAnsi="Constantia"/>
              </w:rPr>
              <w:t xml:space="preserve"> Борис Евгеньевич</w:t>
            </w:r>
          </w:p>
          <w:p w:rsidR="007356A5" w:rsidRPr="00D557D2" w:rsidRDefault="007356A5" w:rsidP="007356A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Балетмейстер: Заслуженный работник культуры Кубани Михайлова Елена Валентиновна</w:t>
            </w:r>
          </w:p>
          <w:p w:rsidR="005043B8" w:rsidRPr="00D557D2" w:rsidRDefault="007356A5" w:rsidP="005043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(ансамбль) категория 8-10 лет</w:t>
            </w:r>
          </w:p>
        </w:tc>
        <w:tc>
          <w:tcPr>
            <w:tcW w:w="4770" w:type="dxa"/>
            <w:shd w:val="clear" w:color="auto" w:fill="auto"/>
          </w:tcPr>
          <w:p w:rsidR="007356A5" w:rsidRPr="00D557D2" w:rsidRDefault="007356A5" w:rsidP="007356A5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Танец «Смоленский </w:t>
            </w:r>
            <w:proofErr w:type="spellStart"/>
            <w:r w:rsidRPr="00D557D2">
              <w:rPr>
                <w:rFonts w:ascii="Constantia" w:hAnsi="Constantia"/>
              </w:rPr>
              <w:t>гусачок</w:t>
            </w:r>
            <w:proofErr w:type="spellEnd"/>
            <w:r w:rsidRPr="00D557D2">
              <w:rPr>
                <w:rFonts w:ascii="Constantia" w:hAnsi="Constantia"/>
              </w:rPr>
              <w:t xml:space="preserve">», в обр. Б. </w:t>
            </w:r>
            <w:proofErr w:type="spellStart"/>
            <w:r w:rsidRPr="00D557D2">
              <w:rPr>
                <w:rFonts w:ascii="Constantia" w:hAnsi="Constantia"/>
              </w:rPr>
              <w:t>Полуна</w:t>
            </w:r>
            <w:proofErr w:type="spellEnd"/>
            <w:r w:rsidRPr="00D557D2">
              <w:rPr>
                <w:rFonts w:ascii="Constantia" w:hAnsi="Constantia"/>
              </w:rPr>
              <w:t xml:space="preserve">  (просмотр в блоке </w:t>
            </w:r>
            <w:proofErr w:type="gramStart"/>
            <w:r w:rsidRPr="00D557D2">
              <w:rPr>
                <w:rFonts w:ascii="Constantia" w:hAnsi="Constantia"/>
              </w:rPr>
              <w:t>см</w:t>
            </w:r>
            <w:proofErr w:type="gramEnd"/>
            <w:r w:rsidRPr="00D557D2">
              <w:rPr>
                <w:rFonts w:ascii="Constantia" w:hAnsi="Constantia"/>
              </w:rPr>
              <w:t xml:space="preserve">. </w:t>
            </w:r>
            <w:proofErr w:type="spellStart"/>
            <w:r w:rsidRPr="00D557D2">
              <w:rPr>
                <w:rFonts w:ascii="Constantia" w:hAnsi="Constantia"/>
              </w:rPr>
              <w:t>гр</w:t>
            </w:r>
            <w:proofErr w:type="spellEnd"/>
            <w:r w:rsidRPr="00D557D2">
              <w:rPr>
                <w:rFonts w:ascii="Constantia" w:hAnsi="Constantia"/>
              </w:rPr>
              <w:t>)</w:t>
            </w:r>
          </w:p>
          <w:p w:rsidR="005043B8" w:rsidRPr="00D557D2" w:rsidRDefault="00BB3157" w:rsidP="008C4B6C">
            <w:pPr>
              <w:pStyle w:val="af4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Л3</w:t>
            </w:r>
          </w:p>
        </w:tc>
      </w:tr>
      <w:tr w:rsidR="008C4B6C" w:rsidRPr="00D557D2" w:rsidTr="00154D38">
        <w:trPr>
          <w:trHeight w:val="322"/>
        </w:trPr>
        <w:tc>
          <w:tcPr>
            <w:tcW w:w="11115" w:type="dxa"/>
            <w:gridSpan w:val="4"/>
            <w:shd w:val="clear" w:color="auto" w:fill="auto"/>
          </w:tcPr>
          <w:p w:rsidR="008C4B6C" w:rsidRPr="00D557D2" w:rsidRDefault="00E80FA2" w:rsidP="008C4B6C">
            <w:pPr>
              <w:jc w:val="center"/>
              <w:rPr>
                <w:rFonts w:ascii="Constantia" w:hAnsi="Constantia"/>
                <w:b/>
              </w:rPr>
            </w:pPr>
            <w:r w:rsidRPr="00D557D2">
              <w:rPr>
                <w:rFonts w:ascii="Constantia" w:hAnsi="Constantia"/>
                <w:b/>
              </w:rPr>
              <w:t>12:30-14:1</w:t>
            </w:r>
            <w:r w:rsidR="008C4B6C" w:rsidRPr="00D557D2">
              <w:rPr>
                <w:rFonts w:ascii="Constantia" w:hAnsi="Constantia"/>
                <w:b/>
              </w:rPr>
              <w:t xml:space="preserve">0 – </w:t>
            </w:r>
            <w:r w:rsidRPr="00D557D2">
              <w:rPr>
                <w:rFonts w:ascii="Constantia" w:hAnsi="Constantia"/>
                <w:b/>
              </w:rPr>
              <w:t xml:space="preserve">Возрастная </w:t>
            </w:r>
            <w:r w:rsidR="008C4B6C" w:rsidRPr="00D557D2">
              <w:rPr>
                <w:rFonts w:ascii="Constantia" w:hAnsi="Constantia"/>
                <w:b/>
              </w:rPr>
              <w:t>Категория 11-13 лет</w:t>
            </w:r>
          </w:p>
        </w:tc>
      </w:tr>
      <w:tr w:rsidR="00985782" w:rsidRPr="00D557D2" w:rsidTr="00D557D2">
        <w:trPr>
          <w:trHeight w:val="193"/>
        </w:trPr>
        <w:tc>
          <w:tcPr>
            <w:tcW w:w="675" w:type="dxa"/>
            <w:shd w:val="clear" w:color="auto" w:fill="auto"/>
          </w:tcPr>
          <w:p w:rsidR="00985782" w:rsidRPr="00D557D2" w:rsidRDefault="00E80FA2" w:rsidP="007C0BB2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28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0FA2" w:rsidRPr="00D557D2" w:rsidRDefault="00E80FA2" w:rsidP="00E80FA2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Свириденко</w:t>
            </w:r>
            <w:proofErr w:type="spellEnd"/>
            <w:r w:rsidRPr="00D557D2">
              <w:rPr>
                <w:rFonts w:ascii="Constantia" w:hAnsi="Constantia"/>
              </w:rPr>
              <w:t xml:space="preserve"> Ксения,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Усть-Лабинск, Краснодарский край</w:t>
            </w:r>
          </w:p>
          <w:p w:rsidR="00E80FA2" w:rsidRPr="00D557D2" w:rsidRDefault="00E80FA2" w:rsidP="00E80FA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Фролова Надежда Михайловна</w:t>
            </w:r>
          </w:p>
          <w:p w:rsidR="0090369B" w:rsidRDefault="00E80FA2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фортепиано) категория 11-13 лет</w:t>
            </w:r>
          </w:p>
          <w:p w:rsidR="00D557D2" w:rsidRPr="00D557D2" w:rsidRDefault="00D557D2" w:rsidP="00214CA6">
            <w:pPr>
              <w:spacing w:after="0"/>
              <w:rPr>
                <w:rFonts w:ascii="Constantia" w:hAnsi="Constantia"/>
              </w:rPr>
            </w:pPr>
          </w:p>
        </w:tc>
        <w:tc>
          <w:tcPr>
            <w:tcW w:w="4770" w:type="dxa"/>
            <w:shd w:val="clear" w:color="auto" w:fill="auto"/>
          </w:tcPr>
          <w:p w:rsidR="00985782" w:rsidRPr="00D557D2" w:rsidRDefault="008C4B6C" w:rsidP="00E80FA2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BB3157">
              <w:rPr>
                <w:rFonts w:ascii="Constantia" w:hAnsi="Constantia"/>
              </w:rPr>
              <w:t>д</w:t>
            </w:r>
            <w:proofErr w:type="gramStart"/>
            <w:r w:rsidR="00BB3157">
              <w:rPr>
                <w:rFonts w:ascii="Constantia" w:hAnsi="Constantia"/>
              </w:rPr>
              <w:t>1</w:t>
            </w:r>
            <w:proofErr w:type="gramEnd"/>
          </w:p>
        </w:tc>
      </w:tr>
      <w:tr w:rsidR="00985782" w:rsidRPr="00D557D2" w:rsidTr="00D557D2">
        <w:trPr>
          <w:trHeight w:val="236"/>
        </w:trPr>
        <w:tc>
          <w:tcPr>
            <w:tcW w:w="675" w:type="dxa"/>
            <w:shd w:val="clear" w:color="auto" w:fill="auto"/>
          </w:tcPr>
          <w:p w:rsidR="00985782" w:rsidRPr="00D557D2" w:rsidRDefault="0090369B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2</w:t>
            </w:r>
            <w:r w:rsidR="00E80FA2" w:rsidRPr="00D557D2">
              <w:rPr>
                <w:rFonts w:ascii="Constantia" w:hAnsi="Constantia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0FA2" w:rsidRPr="00D557D2" w:rsidRDefault="00E80FA2" w:rsidP="00E80FA2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Устюгов</w:t>
            </w:r>
            <w:proofErr w:type="spellEnd"/>
            <w:r w:rsidRPr="00D557D2">
              <w:rPr>
                <w:rFonts w:ascii="Constantia" w:hAnsi="Constantia"/>
              </w:rPr>
              <w:t xml:space="preserve"> Олег,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Геленджик, Краснодарский край</w:t>
            </w:r>
          </w:p>
          <w:p w:rsidR="00E80FA2" w:rsidRPr="00D557D2" w:rsidRDefault="00E80FA2" w:rsidP="00E80FA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Никитина Светлана Анатольевна</w:t>
            </w:r>
          </w:p>
          <w:p w:rsidR="00154D38" w:rsidRDefault="00E80FA2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фортепиано) категория 11-13 лет</w:t>
            </w:r>
          </w:p>
          <w:p w:rsidR="00D557D2" w:rsidRPr="00D557D2" w:rsidRDefault="00D557D2" w:rsidP="00214CA6">
            <w:pPr>
              <w:spacing w:after="0"/>
              <w:rPr>
                <w:rFonts w:ascii="Constantia" w:hAnsi="Constantia"/>
              </w:rPr>
            </w:pPr>
          </w:p>
        </w:tc>
        <w:tc>
          <w:tcPr>
            <w:tcW w:w="4770" w:type="dxa"/>
            <w:shd w:val="clear" w:color="auto" w:fill="auto"/>
          </w:tcPr>
          <w:p w:rsidR="00985782" w:rsidRDefault="008C4B6C" w:rsidP="00E80FA2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E80FA2" w:rsidRPr="00D557D2">
              <w:rPr>
                <w:rFonts w:ascii="Constantia" w:hAnsi="Constantia"/>
              </w:rPr>
              <w:t xml:space="preserve">Ф. Лист «Баллада о </w:t>
            </w:r>
            <w:proofErr w:type="spellStart"/>
            <w:r w:rsidR="00E80FA2" w:rsidRPr="00D557D2">
              <w:rPr>
                <w:rFonts w:ascii="Constantia" w:hAnsi="Constantia"/>
              </w:rPr>
              <w:t>фульском</w:t>
            </w:r>
            <w:proofErr w:type="spellEnd"/>
            <w:r w:rsidR="00E80FA2" w:rsidRPr="00D557D2">
              <w:rPr>
                <w:rFonts w:ascii="Constantia" w:hAnsi="Constantia"/>
              </w:rPr>
              <w:t xml:space="preserve"> короле»</w:t>
            </w:r>
          </w:p>
          <w:p w:rsidR="00BB3157" w:rsidRPr="00D557D2" w:rsidRDefault="00BB3157" w:rsidP="00E80FA2">
            <w:pPr>
              <w:pStyle w:val="af4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1</w:t>
            </w:r>
            <w:proofErr w:type="gramEnd"/>
          </w:p>
        </w:tc>
      </w:tr>
      <w:tr w:rsidR="00985782" w:rsidRPr="00D557D2" w:rsidTr="00D557D2">
        <w:trPr>
          <w:trHeight w:val="279"/>
        </w:trPr>
        <w:tc>
          <w:tcPr>
            <w:tcW w:w="675" w:type="dxa"/>
            <w:shd w:val="clear" w:color="auto" w:fill="auto"/>
          </w:tcPr>
          <w:p w:rsidR="00985782" w:rsidRPr="00D557D2" w:rsidRDefault="00E80FA2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0FA2" w:rsidRPr="00D557D2" w:rsidRDefault="00E80FA2" w:rsidP="00E80FA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Черник Алина,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E80FA2" w:rsidRPr="00D557D2" w:rsidRDefault="00E80FA2" w:rsidP="00E80FA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Тамп</w:t>
            </w:r>
            <w:proofErr w:type="spellEnd"/>
            <w:r w:rsidRPr="00D557D2">
              <w:rPr>
                <w:rFonts w:ascii="Constantia" w:hAnsi="Constantia"/>
              </w:rPr>
              <w:t xml:space="preserve"> Юлия Анатольевна</w:t>
            </w:r>
          </w:p>
          <w:p w:rsidR="00985782" w:rsidRPr="00D557D2" w:rsidRDefault="00E80FA2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фортепиано)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985782" w:rsidRDefault="008C4B6C" w:rsidP="00DD598E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E80FA2" w:rsidRPr="00D557D2">
              <w:rPr>
                <w:rFonts w:ascii="Constantia" w:hAnsi="Constantia"/>
              </w:rPr>
              <w:t xml:space="preserve"> С. </w:t>
            </w:r>
            <w:proofErr w:type="spellStart"/>
            <w:r w:rsidR="00E80FA2" w:rsidRPr="00D557D2">
              <w:rPr>
                <w:rFonts w:ascii="Constantia" w:hAnsi="Constantia"/>
              </w:rPr>
              <w:t>Майкапар</w:t>
            </w:r>
            <w:proofErr w:type="spellEnd"/>
            <w:r w:rsidR="00E80FA2" w:rsidRPr="00D557D2">
              <w:rPr>
                <w:rFonts w:ascii="Constantia" w:hAnsi="Constantia"/>
              </w:rPr>
              <w:t xml:space="preserve"> «Бурный поток»</w:t>
            </w:r>
          </w:p>
          <w:p w:rsidR="00BB3157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</w:rPr>
              <w:t>Л3</w:t>
            </w:r>
          </w:p>
        </w:tc>
      </w:tr>
      <w:tr w:rsidR="00985782" w:rsidRPr="00D557D2" w:rsidTr="00D557D2">
        <w:trPr>
          <w:trHeight w:val="279"/>
        </w:trPr>
        <w:tc>
          <w:tcPr>
            <w:tcW w:w="675" w:type="dxa"/>
            <w:shd w:val="clear" w:color="auto" w:fill="auto"/>
          </w:tcPr>
          <w:p w:rsidR="00985782" w:rsidRPr="00D557D2" w:rsidRDefault="00E80FA2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0FA2" w:rsidRPr="00D557D2" w:rsidRDefault="00E80FA2" w:rsidP="00E80FA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Анохина Елизавета, п. </w:t>
            </w:r>
            <w:proofErr w:type="spellStart"/>
            <w:r w:rsidRPr="00D557D2">
              <w:rPr>
                <w:rFonts w:ascii="Constantia" w:hAnsi="Constantia"/>
              </w:rPr>
              <w:t>Энем</w:t>
            </w:r>
            <w:proofErr w:type="spellEnd"/>
            <w:r w:rsidRPr="00D557D2">
              <w:rPr>
                <w:rFonts w:ascii="Constantia" w:hAnsi="Constantia"/>
              </w:rPr>
              <w:t>, Республика Адыгея</w:t>
            </w:r>
          </w:p>
          <w:p w:rsidR="00E80FA2" w:rsidRPr="00D557D2" w:rsidRDefault="00E80FA2" w:rsidP="00E80FA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Шумная Людмила Васильевна</w:t>
            </w:r>
          </w:p>
          <w:p w:rsidR="00985782" w:rsidRPr="00D557D2" w:rsidRDefault="00E80FA2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фортепиано)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985782" w:rsidRDefault="008C4B6C" w:rsidP="00DD598E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E80FA2" w:rsidRPr="00D557D2">
              <w:rPr>
                <w:rFonts w:ascii="Constantia" w:hAnsi="Constantia"/>
              </w:rPr>
              <w:t>А. Хачатурян «Две смешные тетеньки поссорились»</w:t>
            </w:r>
          </w:p>
          <w:p w:rsidR="00BB3157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2</w:t>
            </w:r>
            <w:proofErr w:type="gramEnd"/>
          </w:p>
        </w:tc>
      </w:tr>
      <w:tr w:rsidR="00985782" w:rsidRPr="00D557D2" w:rsidTr="00D557D2">
        <w:trPr>
          <w:trHeight w:val="258"/>
        </w:trPr>
        <w:tc>
          <w:tcPr>
            <w:tcW w:w="675" w:type="dxa"/>
            <w:shd w:val="clear" w:color="auto" w:fill="auto"/>
          </w:tcPr>
          <w:p w:rsidR="00985782" w:rsidRPr="00D557D2" w:rsidRDefault="00E80FA2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3</w:t>
            </w:r>
            <w:r w:rsidR="0090369B" w:rsidRPr="00D557D2">
              <w:rPr>
                <w:rFonts w:ascii="Constantia" w:hAnsi="Constantia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0FA2" w:rsidRPr="00D557D2" w:rsidRDefault="00E80FA2" w:rsidP="00E80FA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Савченко Глеб, г. Краснодар</w:t>
            </w:r>
          </w:p>
          <w:p w:rsidR="00E80FA2" w:rsidRPr="00D557D2" w:rsidRDefault="00E80FA2" w:rsidP="00E80FA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Копылова Анна Александровна</w:t>
            </w:r>
          </w:p>
          <w:p w:rsidR="00985782" w:rsidRPr="00D557D2" w:rsidRDefault="00E80FA2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гитара)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985782" w:rsidRDefault="0048541E" w:rsidP="00DD598E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E80FA2" w:rsidRPr="00D557D2">
              <w:rPr>
                <w:rFonts w:ascii="Constantia" w:hAnsi="Constantia"/>
              </w:rPr>
              <w:t xml:space="preserve">В. </w:t>
            </w:r>
            <w:proofErr w:type="spellStart"/>
            <w:r w:rsidR="00E80FA2" w:rsidRPr="00D557D2">
              <w:rPr>
                <w:rFonts w:ascii="Constantia" w:hAnsi="Constantia"/>
              </w:rPr>
              <w:t>Минцев</w:t>
            </w:r>
            <w:proofErr w:type="spellEnd"/>
            <w:r w:rsidR="00E80FA2" w:rsidRPr="00D557D2">
              <w:rPr>
                <w:rFonts w:ascii="Constantia" w:hAnsi="Constantia"/>
              </w:rPr>
              <w:t xml:space="preserve"> «Звуки корриды»</w:t>
            </w:r>
          </w:p>
          <w:p w:rsidR="00BB3157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</w:rPr>
              <w:t>Л3</w:t>
            </w:r>
          </w:p>
        </w:tc>
      </w:tr>
      <w:tr w:rsidR="00985782" w:rsidRPr="00D557D2" w:rsidTr="00D557D2">
        <w:trPr>
          <w:trHeight w:val="279"/>
        </w:trPr>
        <w:tc>
          <w:tcPr>
            <w:tcW w:w="675" w:type="dxa"/>
            <w:shd w:val="clear" w:color="auto" w:fill="auto"/>
          </w:tcPr>
          <w:p w:rsidR="00985782" w:rsidRPr="00D557D2" w:rsidRDefault="00E80FA2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33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0FA2" w:rsidRPr="00D557D2" w:rsidRDefault="00E80FA2" w:rsidP="00E80FA2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Помаз</w:t>
            </w:r>
            <w:r w:rsidR="00BD294D">
              <w:rPr>
                <w:rFonts w:ascii="Constantia" w:hAnsi="Constantia"/>
              </w:rPr>
              <w:t>ан</w:t>
            </w:r>
            <w:r w:rsidRPr="00D557D2">
              <w:rPr>
                <w:rFonts w:ascii="Constantia" w:hAnsi="Constantia"/>
              </w:rPr>
              <w:t>ов</w:t>
            </w:r>
            <w:proofErr w:type="spellEnd"/>
            <w:r w:rsidRPr="00D557D2">
              <w:rPr>
                <w:rFonts w:ascii="Constantia" w:hAnsi="Constantia"/>
              </w:rPr>
              <w:t xml:space="preserve"> Никита,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Приморско-Ахтарск, Краснодарский край</w:t>
            </w:r>
          </w:p>
          <w:p w:rsidR="00E80FA2" w:rsidRPr="00D557D2" w:rsidRDefault="00E80FA2" w:rsidP="00E80FA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Заслуженный работник культуры Кубани </w:t>
            </w:r>
            <w:proofErr w:type="spellStart"/>
            <w:r w:rsidRPr="00D557D2">
              <w:rPr>
                <w:rFonts w:ascii="Constantia" w:hAnsi="Constantia"/>
              </w:rPr>
              <w:t>Гриценко</w:t>
            </w:r>
            <w:proofErr w:type="spellEnd"/>
            <w:r w:rsidRPr="00D557D2">
              <w:rPr>
                <w:rFonts w:ascii="Constantia" w:hAnsi="Constantia"/>
              </w:rPr>
              <w:t xml:space="preserve"> Сергей Александрович</w:t>
            </w:r>
          </w:p>
          <w:p w:rsidR="00985782" w:rsidRPr="00D557D2" w:rsidRDefault="00E80FA2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баян)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985782" w:rsidRDefault="0048541E" w:rsidP="00DD598E">
            <w:pPr>
              <w:rPr>
                <w:rFonts w:ascii="Constantia" w:hAnsi="Constantia"/>
                <w:b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E80FA2" w:rsidRPr="00D557D2">
              <w:rPr>
                <w:rFonts w:ascii="Constantia" w:hAnsi="Constantia"/>
              </w:rPr>
              <w:t xml:space="preserve">В. </w:t>
            </w:r>
            <w:proofErr w:type="spellStart"/>
            <w:r w:rsidR="00E80FA2" w:rsidRPr="00D557D2">
              <w:rPr>
                <w:rFonts w:ascii="Constantia" w:hAnsi="Constantia"/>
              </w:rPr>
              <w:t>Коровицин</w:t>
            </w:r>
            <w:proofErr w:type="spellEnd"/>
            <w:r w:rsidR="00E80FA2" w:rsidRPr="00D557D2">
              <w:rPr>
                <w:rFonts w:ascii="Constantia" w:hAnsi="Constantia"/>
              </w:rPr>
              <w:t>, Девичий хоровод</w:t>
            </w:r>
            <w:r w:rsidR="00E80FA2" w:rsidRPr="00D557D2">
              <w:rPr>
                <w:rFonts w:ascii="Constantia" w:hAnsi="Constantia"/>
                <w:b/>
              </w:rPr>
              <w:t xml:space="preserve"> </w:t>
            </w:r>
          </w:p>
          <w:p w:rsidR="00BB3157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Л</w:t>
            </w:r>
            <w:proofErr w:type="gramStart"/>
            <w:r>
              <w:rPr>
                <w:rFonts w:ascii="Constantia" w:hAnsi="Constantia"/>
                <w:b/>
              </w:rPr>
              <w:t>2</w:t>
            </w:r>
            <w:proofErr w:type="gramEnd"/>
          </w:p>
        </w:tc>
      </w:tr>
      <w:tr w:rsidR="00985782" w:rsidRPr="00D557D2" w:rsidTr="00D557D2">
        <w:trPr>
          <w:trHeight w:val="236"/>
        </w:trPr>
        <w:tc>
          <w:tcPr>
            <w:tcW w:w="675" w:type="dxa"/>
            <w:shd w:val="clear" w:color="auto" w:fill="auto"/>
          </w:tcPr>
          <w:p w:rsidR="00985782" w:rsidRPr="00D557D2" w:rsidRDefault="00E80FA2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lastRenderedPageBreak/>
              <w:t>34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0FA2" w:rsidRPr="00D557D2" w:rsidRDefault="00E80FA2" w:rsidP="00E80FA2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Сарксян</w:t>
            </w:r>
            <w:proofErr w:type="spellEnd"/>
            <w:r w:rsidRPr="00D557D2">
              <w:rPr>
                <w:rFonts w:ascii="Constantia" w:hAnsi="Constantia"/>
              </w:rPr>
              <w:t xml:space="preserve"> Карен, ст. </w:t>
            </w:r>
            <w:proofErr w:type="gramStart"/>
            <w:r w:rsidRPr="00D557D2">
              <w:rPr>
                <w:rFonts w:ascii="Constantia" w:hAnsi="Constantia"/>
              </w:rPr>
              <w:t>Казанская</w:t>
            </w:r>
            <w:proofErr w:type="gramEnd"/>
            <w:r w:rsidRPr="00D557D2">
              <w:rPr>
                <w:rFonts w:ascii="Constantia" w:hAnsi="Constantia"/>
              </w:rPr>
              <w:t>, Краснодарский край</w:t>
            </w:r>
          </w:p>
          <w:p w:rsidR="00E80FA2" w:rsidRPr="00D557D2" w:rsidRDefault="00E80FA2" w:rsidP="00E80FA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Копанецкая</w:t>
            </w:r>
            <w:proofErr w:type="spellEnd"/>
            <w:r w:rsidRPr="00D557D2">
              <w:rPr>
                <w:rFonts w:ascii="Constantia" w:hAnsi="Constantia"/>
              </w:rPr>
              <w:t xml:space="preserve"> Людмила Николаевна</w:t>
            </w:r>
          </w:p>
          <w:p w:rsidR="00985782" w:rsidRPr="00D557D2" w:rsidRDefault="00E80FA2" w:rsidP="00E80FA2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аккордеон)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48541E" w:rsidRPr="00D557D2" w:rsidRDefault="0048541E" w:rsidP="0048541E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E80FA2" w:rsidRPr="00D557D2">
              <w:rPr>
                <w:rFonts w:ascii="Constantia" w:hAnsi="Constantia"/>
              </w:rPr>
              <w:t xml:space="preserve">М. </w:t>
            </w:r>
            <w:proofErr w:type="spellStart"/>
            <w:r w:rsidR="00E80FA2" w:rsidRPr="00D557D2">
              <w:rPr>
                <w:rFonts w:ascii="Constantia" w:hAnsi="Constantia"/>
              </w:rPr>
              <w:t>Табаньис</w:t>
            </w:r>
            <w:proofErr w:type="spellEnd"/>
            <w:r w:rsidR="00E80FA2" w:rsidRPr="00D557D2">
              <w:rPr>
                <w:rFonts w:ascii="Constantia" w:hAnsi="Constantia"/>
              </w:rPr>
              <w:t xml:space="preserve"> «Вальс-мюзет</w:t>
            </w:r>
            <w:proofErr w:type="gramStart"/>
            <w:r w:rsidR="00E80FA2" w:rsidRPr="00D557D2">
              <w:rPr>
                <w:rFonts w:ascii="Constantia" w:hAnsi="Constantia"/>
              </w:rPr>
              <w:t>»</w:t>
            </w:r>
            <w:r w:rsidRPr="00D557D2">
              <w:rPr>
                <w:rFonts w:ascii="Constantia" w:hAnsi="Constantia"/>
              </w:rPr>
              <w:t>Н</w:t>
            </w:r>
            <w:proofErr w:type="gramEnd"/>
            <w:r w:rsidRPr="00D557D2">
              <w:rPr>
                <w:rFonts w:ascii="Constantia" w:hAnsi="Constantia"/>
              </w:rPr>
              <w:t>. Паганини «Венецианский карнавал»</w:t>
            </w:r>
          </w:p>
          <w:p w:rsidR="00985782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Л3</w:t>
            </w:r>
          </w:p>
        </w:tc>
      </w:tr>
      <w:tr w:rsidR="00985782" w:rsidRPr="00D557D2" w:rsidTr="00D557D2">
        <w:trPr>
          <w:trHeight w:val="236"/>
        </w:trPr>
        <w:tc>
          <w:tcPr>
            <w:tcW w:w="675" w:type="dxa"/>
            <w:shd w:val="clear" w:color="auto" w:fill="auto"/>
          </w:tcPr>
          <w:p w:rsidR="00985782" w:rsidRPr="00D557D2" w:rsidRDefault="00E80FA2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0FA2" w:rsidRPr="00D557D2" w:rsidRDefault="00E80FA2" w:rsidP="00E80FA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Кононенко Елизавета, г. Батайск, Ростовская область</w:t>
            </w:r>
          </w:p>
          <w:p w:rsidR="00E80FA2" w:rsidRPr="00D557D2" w:rsidRDefault="00E80FA2" w:rsidP="00E80FA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Ганчук</w:t>
            </w:r>
            <w:proofErr w:type="spellEnd"/>
            <w:r w:rsidRPr="00D557D2">
              <w:rPr>
                <w:rFonts w:ascii="Constantia" w:hAnsi="Constantia"/>
              </w:rPr>
              <w:t xml:space="preserve"> Татьяна Викторовна</w:t>
            </w:r>
          </w:p>
          <w:p w:rsidR="00985782" w:rsidRPr="00D557D2" w:rsidRDefault="00E80FA2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48541E" w:rsidRPr="00D557D2" w:rsidRDefault="0048541E" w:rsidP="0048541E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E80FA2" w:rsidRPr="00D557D2">
              <w:rPr>
                <w:rFonts w:ascii="Constantia" w:hAnsi="Constantia"/>
              </w:rPr>
              <w:t xml:space="preserve">А. </w:t>
            </w:r>
            <w:proofErr w:type="spellStart"/>
            <w:r w:rsidR="00E80FA2" w:rsidRPr="00D557D2">
              <w:rPr>
                <w:rFonts w:ascii="Constantia" w:hAnsi="Constantia"/>
              </w:rPr>
              <w:t>КОрчевой</w:t>
            </w:r>
            <w:proofErr w:type="spellEnd"/>
            <w:r w:rsidR="00E80FA2" w:rsidRPr="00D557D2">
              <w:rPr>
                <w:rFonts w:ascii="Constantia" w:hAnsi="Constantia"/>
              </w:rPr>
              <w:t>, «Маленький виртуоз»</w:t>
            </w:r>
          </w:p>
          <w:p w:rsidR="00985782" w:rsidRPr="00D557D2" w:rsidRDefault="00BB3157" w:rsidP="00DD598E">
            <w:pPr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Л3</w:t>
            </w:r>
          </w:p>
        </w:tc>
      </w:tr>
      <w:tr w:rsidR="00985782" w:rsidRPr="00D557D2" w:rsidTr="00D557D2">
        <w:trPr>
          <w:trHeight w:val="1344"/>
        </w:trPr>
        <w:tc>
          <w:tcPr>
            <w:tcW w:w="675" w:type="dxa"/>
            <w:shd w:val="clear" w:color="auto" w:fill="auto"/>
          </w:tcPr>
          <w:p w:rsidR="00985782" w:rsidRPr="00D557D2" w:rsidRDefault="00E80FA2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36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0FA2" w:rsidRPr="00D557D2" w:rsidRDefault="00E80FA2" w:rsidP="00E80FA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Черенок Марк,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E80FA2" w:rsidRPr="00D557D2" w:rsidRDefault="00E80FA2" w:rsidP="00E80FA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Медко</w:t>
            </w:r>
            <w:proofErr w:type="spellEnd"/>
            <w:r w:rsidRPr="00D557D2">
              <w:rPr>
                <w:rFonts w:ascii="Constantia" w:hAnsi="Constantia"/>
              </w:rPr>
              <w:t xml:space="preserve"> Евгения Александровна</w:t>
            </w:r>
          </w:p>
          <w:p w:rsidR="00985782" w:rsidRPr="00D557D2" w:rsidRDefault="00E80FA2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985782" w:rsidRDefault="0048541E" w:rsidP="00DD598E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proofErr w:type="spellStart"/>
            <w:r w:rsidR="00E80FA2" w:rsidRPr="00D557D2">
              <w:rPr>
                <w:rFonts w:ascii="Constantia" w:hAnsi="Constantia"/>
              </w:rPr>
              <w:t>Укр</w:t>
            </w:r>
            <w:proofErr w:type="gramStart"/>
            <w:r w:rsidR="00E80FA2" w:rsidRPr="00D557D2">
              <w:rPr>
                <w:rFonts w:ascii="Constantia" w:hAnsi="Constantia"/>
              </w:rPr>
              <w:t>.н</w:t>
            </w:r>
            <w:proofErr w:type="gramEnd"/>
            <w:r w:rsidR="00E80FA2" w:rsidRPr="00D557D2">
              <w:rPr>
                <w:rFonts w:ascii="Constantia" w:hAnsi="Constantia"/>
              </w:rPr>
              <w:t>арод</w:t>
            </w:r>
            <w:proofErr w:type="spellEnd"/>
            <w:r w:rsidR="00E80FA2" w:rsidRPr="00D557D2">
              <w:rPr>
                <w:rFonts w:ascii="Constantia" w:hAnsi="Constantia"/>
              </w:rPr>
              <w:t>. танец «Гопак»</w:t>
            </w:r>
          </w:p>
          <w:p w:rsidR="00BB3157" w:rsidRPr="00D557D2" w:rsidRDefault="00BB3157" w:rsidP="00DD598E">
            <w:pPr>
              <w:rPr>
                <w:rFonts w:ascii="Constantia" w:hAnsi="Constantia"/>
                <w:b/>
              </w:rPr>
            </w:pPr>
            <w:proofErr w:type="spellStart"/>
            <w:r>
              <w:rPr>
                <w:rFonts w:ascii="Constantia" w:hAnsi="Constantia"/>
              </w:rPr>
              <w:t>дф</w:t>
            </w:r>
            <w:proofErr w:type="spellEnd"/>
          </w:p>
        </w:tc>
      </w:tr>
      <w:tr w:rsidR="00985782" w:rsidRPr="00D557D2" w:rsidTr="00D557D2">
        <w:trPr>
          <w:trHeight w:val="237"/>
        </w:trPr>
        <w:tc>
          <w:tcPr>
            <w:tcW w:w="675" w:type="dxa"/>
            <w:shd w:val="clear" w:color="auto" w:fill="auto"/>
          </w:tcPr>
          <w:p w:rsidR="00985782" w:rsidRPr="00D557D2" w:rsidRDefault="00E80FA2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37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D1774" w:rsidRPr="00D557D2" w:rsidRDefault="00DD1774" w:rsidP="00DD177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Кононенко Елизавета, г. Ростов-на-Дону</w:t>
            </w:r>
          </w:p>
          <w:p w:rsidR="00DD1774" w:rsidRPr="00D557D2" w:rsidRDefault="00DD1774" w:rsidP="00DD177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Ганчук</w:t>
            </w:r>
            <w:proofErr w:type="spellEnd"/>
            <w:r w:rsidRPr="00D557D2">
              <w:rPr>
                <w:rFonts w:ascii="Constantia" w:hAnsi="Constantia"/>
              </w:rPr>
              <w:t xml:space="preserve"> Татьяна Викторовна</w:t>
            </w:r>
          </w:p>
          <w:p w:rsidR="00154D38" w:rsidRPr="00D557D2" w:rsidRDefault="00DD1774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DD1774" w:rsidRPr="00D557D2" w:rsidRDefault="0048541E" w:rsidP="00DD177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DD1774" w:rsidRPr="00D557D2">
              <w:rPr>
                <w:rFonts w:ascii="Constantia" w:hAnsi="Constantia"/>
              </w:rPr>
              <w:t xml:space="preserve"> А. </w:t>
            </w:r>
            <w:proofErr w:type="spellStart"/>
            <w:r w:rsidR="00DD1774" w:rsidRPr="00D557D2">
              <w:rPr>
                <w:rFonts w:ascii="Constantia" w:hAnsi="Constantia"/>
              </w:rPr>
              <w:t>Корчевой</w:t>
            </w:r>
            <w:proofErr w:type="spellEnd"/>
            <w:r w:rsidR="00DD1774" w:rsidRPr="00D557D2">
              <w:rPr>
                <w:rFonts w:ascii="Constantia" w:hAnsi="Constantia"/>
              </w:rPr>
              <w:t>, «Маленький виртуоз»</w:t>
            </w:r>
          </w:p>
          <w:p w:rsidR="0048541E" w:rsidRPr="00D557D2" w:rsidRDefault="0048541E" w:rsidP="0048541E">
            <w:pPr>
              <w:pStyle w:val="af4"/>
              <w:rPr>
                <w:rFonts w:ascii="Constantia" w:hAnsi="Constantia"/>
              </w:rPr>
            </w:pPr>
          </w:p>
          <w:p w:rsidR="00985782" w:rsidRPr="00D557D2" w:rsidRDefault="00985782" w:rsidP="00DD598E">
            <w:pPr>
              <w:ind w:firstLine="708"/>
              <w:rPr>
                <w:rFonts w:ascii="Constantia" w:hAnsi="Constantia"/>
              </w:rPr>
            </w:pPr>
          </w:p>
        </w:tc>
      </w:tr>
      <w:tr w:rsidR="00985782" w:rsidRPr="00D557D2" w:rsidTr="00D557D2">
        <w:trPr>
          <w:trHeight w:val="251"/>
        </w:trPr>
        <w:tc>
          <w:tcPr>
            <w:tcW w:w="675" w:type="dxa"/>
            <w:shd w:val="clear" w:color="auto" w:fill="auto"/>
          </w:tcPr>
          <w:p w:rsidR="00985782" w:rsidRPr="00D557D2" w:rsidRDefault="00E80FA2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D1774" w:rsidRPr="00D557D2" w:rsidRDefault="00DD1774" w:rsidP="00DD1774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Крутянский</w:t>
            </w:r>
            <w:proofErr w:type="spellEnd"/>
            <w:r w:rsidRPr="00D557D2">
              <w:rPr>
                <w:rFonts w:ascii="Constantia" w:hAnsi="Constantia"/>
              </w:rPr>
              <w:t xml:space="preserve"> Роман,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DD1774" w:rsidRPr="00D557D2" w:rsidRDefault="00DD1774" w:rsidP="00DD177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Певцова Наталья Александровна</w:t>
            </w:r>
          </w:p>
          <w:p w:rsidR="00154D38" w:rsidRPr="00D557D2" w:rsidRDefault="00DD1774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аккордеон)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48541E" w:rsidRPr="00D557D2" w:rsidRDefault="0048541E" w:rsidP="0048541E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DD1774" w:rsidRPr="00D557D2">
              <w:rPr>
                <w:rFonts w:ascii="Constantia" w:hAnsi="Constantia"/>
              </w:rPr>
              <w:t xml:space="preserve"> Х. </w:t>
            </w:r>
            <w:proofErr w:type="spellStart"/>
            <w:r w:rsidR="00DD1774" w:rsidRPr="00D557D2">
              <w:rPr>
                <w:rFonts w:ascii="Constantia" w:hAnsi="Constantia"/>
              </w:rPr>
              <w:t>Герлах</w:t>
            </w:r>
            <w:proofErr w:type="spellEnd"/>
            <w:r w:rsidR="00DD1774" w:rsidRPr="00D557D2">
              <w:rPr>
                <w:rFonts w:ascii="Constantia" w:hAnsi="Constantia"/>
              </w:rPr>
              <w:t xml:space="preserve"> «Танцующие пальцы</w:t>
            </w:r>
          </w:p>
          <w:p w:rsidR="00985782" w:rsidRPr="00D557D2" w:rsidRDefault="00BB3157" w:rsidP="00DD598E">
            <w:pPr>
              <w:ind w:firstLine="7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</w:t>
            </w:r>
            <w:proofErr w:type="gramStart"/>
            <w:r>
              <w:rPr>
                <w:rFonts w:ascii="Constantia" w:hAnsi="Constantia"/>
              </w:rPr>
              <w:t>1</w:t>
            </w:r>
            <w:proofErr w:type="gramEnd"/>
          </w:p>
        </w:tc>
      </w:tr>
      <w:tr w:rsidR="00695FB5" w:rsidRPr="00D557D2" w:rsidTr="00D557D2">
        <w:trPr>
          <w:trHeight w:val="258"/>
        </w:trPr>
        <w:tc>
          <w:tcPr>
            <w:tcW w:w="675" w:type="dxa"/>
            <w:shd w:val="clear" w:color="auto" w:fill="auto"/>
          </w:tcPr>
          <w:p w:rsidR="00695FB5" w:rsidRPr="00D557D2" w:rsidRDefault="0090369B" w:rsidP="006C2A36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3</w:t>
            </w:r>
            <w:r w:rsidR="00E80FA2" w:rsidRPr="00D557D2">
              <w:rPr>
                <w:rFonts w:ascii="Constantia" w:hAnsi="Constantia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D1774" w:rsidRPr="00D557D2" w:rsidRDefault="00DD1774" w:rsidP="00DD177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Лоза Михаил,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Кропоткин, Краснодарский край</w:t>
            </w:r>
          </w:p>
          <w:p w:rsidR="00DD1774" w:rsidRPr="00D557D2" w:rsidRDefault="00DD1774" w:rsidP="00DD177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Теслина</w:t>
            </w:r>
            <w:proofErr w:type="spellEnd"/>
            <w:r w:rsidRPr="00D557D2">
              <w:rPr>
                <w:rFonts w:ascii="Constantia" w:hAnsi="Constantia"/>
              </w:rPr>
              <w:t xml:space="preserve"> Алла Николаевна</w:t>
            </w:r>
          </w:p>
          <w:p w:rsidR="00695FB5" w:rsidRPr="00D557D2" w:rsidRDefault="00DD1774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аккордеон)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695FB5" w:rsidRDefault="0048541E" w:rsidP="00DD1774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DD1774" w:rsidRPr="00D557D2">
              <w:rPr>
                <w:rFonts w:ascii="Constantia" w:hAnsi="Constantia"/>
              </w:rPr>
              <w:t xml:space="preserve"> Ю. </w:t>
            </w:r>
            <w:proofErr w:type="spellStart"/>
            <w:r w:rsidR="00DD1774" w:rsidRPr="00D557D2">
              <w:rPr>
                <w:rFonts w:ascii="Constantia" w:hAnsi="Constantia"/>
              </w:rPr>
              <w:t>Лаптинов</w:t>
            </w:r>
            <w:proofErr w:type="spellEnd"/>
            <w:r w:rsidR="00DD1774" w:rsidRPr="00D557D2">
              <w:rPr>
                <w:rFonts w:ascii="Constantia" w:hAnsi="Constantia"/>
              </w:rPr>
              <w:t xml:space="preserve"> «Кубанская кадриль»</w:t>
            </w:r>
          </w:p>
          <w:p w:rsidR="00BB3157" w:rsidRPr="00D557D2" w:rsidRDefault="00BB3157" w:rsidP="00DD177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Д3</w:t>
            </w:r>
          </w:p>
        </w:tc>
      </w:tr>
      <w:tr w:rsidR="00985782" w:rsidRPr="00D557D2" w:rsidTr="00D557D2">
        <w:trPr>
          <w:trHeight w:val="301"/>
        </w:trPr>
        <w:tc>
          <w:tcPr>
            <w:tcW w:w="675" w:type="dxa"/>
            <w:shd w:val="clear" w:color="auto" w:fill="auto"/>
          </w:tcPr>
          <w:p w:rsidR="00985782" w:rsidRPr="00D557D2" w:rsidRDefault="00E80FA2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40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D1774" w:rsidRPr="00D557D2" w:rsidRDefault="00DD1774" w:rsidP="00DD177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Смирнов Иван, с. </w:t>
            </w:r>
            <w:proofErr w:type="gramStart"/>
            <w:r w:rsidRPr="00D557D2">
              <w:rPr>
                <w:rFonts w:ascii="Constantia" w:hAnsi="Constantia"/>
              </w:rPr>
              <w:t>Успенское</w:t>
            </w:r>
            <w:proofErr w:type="gramEnd"/>
            <w:r w:rsidRPr="00D557D2">
              <w:rPr>
                <w:rFonts w:ascii="Constantia" w:hAnsi="Constantia"/>
              </w:rPr>
              <w:t>, Краснодарский край</w:t>
            </w:r>
          </w:p>
          <w:p w:rsidR="00DD1774" w:rsidRPr="00D557D2" w:rsidRDefault="00DD1774" w:rsidP="00DD177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Аракелян Ирина Георгиевна</w:t>
            </w:r>
          </w:p>
          <w:p w:rsidR="00985782" w:rsidRPr="00D557D2" w:rsidRDefault="00DD1774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DD1774" w:rsidRPr="00D557D2" w:rsidRDefault="0048541E" w:rsidP="00DD177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DD1774" w:rsidRPr="00D557D2">
              <w:rPr>
                <w:rFonts w:ascii="Constantia" w:hAnsi="Constantia"/>
              </w:rPr>
              <w:t xml:space="preserve"> Вальс из кинофильма «Мой ласковый и нежный зверь»</w:t>
            </w:r>
          </w:p>
          <w:p w:rsidR="00985782" w:rsidRPr="00D557D2" w:rsidRDefault="00BB3157" w:rsidP="00DD598E">
            <w:pPr>
              <w:ind w:firstLine="7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Д3</w:t>
            </w:r>
          </w:p>
        </w:tc>
      </w:tr>
      <w:tr w:rsidR="00985782" w:rsidRPr="00D557D2" w:rsidTr="00D557D2">
        <w:trPr>
          <w:trHeight w:val="1028"/>
        </w:trPr>
        <w:tc>
          <w:tcPr>
            <w:tcW w:w="675" w:type="dxa"/>
            <w:shd w:val="clear" w:color="auto" w:fill="auto"/>
          </w:tcPr>
          <w:p w:rsidR="00985782" w:rsidRPr="00D557D2" w:rsidRDefault="007373A4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41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D1774" w:rsidRPr="00D557D2" w:rsidRDefault="00DD1774" w:rsidP="00DD1774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Шаков</w:t>
            </w:r>
            <w:proofErr w:type="spellEnd"/>
            <w:r w:rsidRPr="00D557D2">
              <w:rPr>
                <w:rFonts w:ascii="Constantia" w:hAnsi="Constantia"/>
              </w:rPr>
              <w:t xml:space="preserve"> Иван,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DD1774" w:rsidRPr="00D557D2" w:rsidRDefault="00DD1774" w:rsidP="00DD177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Певцова Наталья Александровна</w:t>
            </w:r>
          </w:p>
          <w:p w:rsidR="0048541E" w:rsidRPr="00D557D2" w:rsidRDefault="00DD1774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аккордеон)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48541E" w:rsidRPr="00D557D2" w:rsidRDefault="0048541E" w:rsidP="0048541E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DD1774" w:rsidRPr="00D557D2">
              <w:rPr>
                <w:rFonts w:ascii="Constantia" w:hAnsi="Constantia"/>
              </w:rPr>
              <w:t xml:space="preserve"> В. Дмитриев «Веселые трубачи»</w:t>
            </w:r>
          </w:p>
          <w:p w:rsidR="00985782" w:rsidRPr="00D557D2" w:rsidRDefault="00374DE3" w:rsidP="00DD598E">
            <w:pPr>
              <w:ind w:firstLine="7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Д </w:t>
            </w:r>
            <w:proofErr w:type="spellStart"/>
            <w:r w:rsidR="00BB3157">
              <w:rPr>
                <w:rFonts w:ascii="Constantia" w:hAnsi="Constantia"/>
              </w:rPr>
              <w:t>ф</w:t>
            </w:r>
            <w:proofErr w:type="spellEnd"/>
          </w:p>
        </w:tc>
      </w:tr>
      <w:tr w:rsidR="0048541E" w:rsidRPr="00D557D2" w:rsidTr="00D557D2">
        <w:trPr>
          <w:trHeight w:val="381"/>
        </w:trPr>
        <w:tc>
          <w:tcPr>
            <w:tcW w:w="675" w:type="dxa"/>
            <w:shd w:val="clear" w:color="auto" w:fill="auto"/>
          </w:tcPr>
          <w:p w:rsidR="0048541E" w:rsidRPr="00D557D2" w:rsidRDefault="007373A4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42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D1774" w:rsidRPr="00D557D2" w:rsidRDefault="00DD1774" w:rsidP="00DD177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Кириченко Владимир, г. Краснодар</w:t>
            </w:r>
          </w:p>
          <w:p w:rsidR="00DD1774" w:rsidRPr="00D557D2" w:rsidRDefault="00DD1774" w:rsidP="00DD177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Певцова Наталья Александровна</w:t>
            </w:r>
          </w:p>
          <w:p w:rsidR="0048541E" w:rsidRPr="00D557D2" w:rsidRDefault="00DD1774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аккордеон)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48541E" w:rsidRDefault="00DD1774" w:rsidP="00DD1774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Крутится, вертится шар, обр. </w:t>
            </w:r>
            <w:proofErr w:type="spellStart"/>
            <w:r w:rsidRPr="00D557D2">
              <w:rPr>
                <w:rFonts w:ascii="Constantia" w:hAnsi="Constantia"/>
              </w:rPr>
              <w:t>Аз</w:t>
            </w:r>
            <w:proofErr w:type="gramStart"/>
            <w:r w:rsidRPr="00D557D2">
              <w:rPr>
                <w:rFonts w:ascii="Constantia" w:hAnsi="Constantia"/>
              </w:rPr>
              <w:t>.И</w:t>
            </w:r>
            <w:proofErr w:type="gramEnd"/>
            <w:r w:rsidRPr="00D557D2">
              <w:rPr>
                <w:rFonts w:ascii="Constantia" w:hAnsi="Constantia"/>
              </w:rPr>
              <w:t>ванова</w:t>
            </w:r>
            <w:proofErr w:type="spellEnd"/>
            <w:r w:rsidRPr="00D557D2">
              <w:rPr>
                <w:rFonts w:ascii="Constantia" w:hAnsi="Constantia"/>
              </w:rPr>
              <w:t xml:space="preserve"> </w:t>
            </w:r>
          </w:p>
          <w:p w:rsidR="00BB3157" w:rsidRPr="00D557D2" w:rsidRDefault="00BB3157" w:rsidP="00DD177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</w:t>
            </w:r>
            <w:proofErr w:type="gramStart"/>
            <w:r>
              <w:rPr>
                <w:rFonts w:ascii="Constantia" w:hAnsi="Constantia"/>
              </w:rPr>
              <w:t>1</w:t>
            </w:r>
            <w:proofErr w:type="gramEnd"/>
          </w:p>
        </w:tc>
      </w:tr>
      <w:tr w:rsidR="0048541E" w:rsidRPr="00D557D2" w:rsidTr="00D557D2">
        <w:trPr>
          <w:trHeight w:val="298"/>
        </w:trPr>
        <w:tc>
          <w:tcPr>
            <w:tcW w:w="675" w:type="dxa"/>
            <w:shd w:val="clear" w:color="auto" w:fill="auto"/>
          </w:tcPr>
          <w:p w:rsidR="0048541E" w:rsidRPr="00D557D2" w:rsidRDefault="007373A4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43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Сюков</w:t>
            </w:r>
            <w:proofErr w:type="spellEnd"/>
            <w:r w:rsidRPr="00D557D2">
              <w:rPr>
                <w:rFonts w:ascii="Constantia" w:hAnsi="Constantia"/>
              </w:rPr>
              <w:t xml:space="preserve"> Георгий,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Приморско-Ахтарск, Краснодарский край</w:t>
            </w:r>
          </w:p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Заслуженный работник культуры Кубани </w:t>
            </w:r>
            <w:proofErr w:type="spellStart"/>
            <w:r w:rsidRPr="00D557D2">
              <w:rPr>
                <w:rFonts w:ascii="Constantia" w:hAnsi="Constantia"/>
              </w:rPr>
              <w:t>Гриценко</w:t>
            </w:r>
            <w:proofErr w:type="spellEnd"/>
            <w:r w:rsidRPr="00D557D2">
              <w:rPr>
                <w:rFonts w:ascii="Constantia" w:hAnsi="Constantia"/>
              </w:rPr>
              <w:t xml:space="preserve"> Сергей Александрович</w:t>
            </w:r>
          </w:p>
          <w:p w:rsidR="0048541E" w:rsidRPr="00D557D2" w:rsidRDefault="007373A4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баян)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48541E" w:rsidRPr="00D557D2" w:rsidRDefault="0048541E" w:rsidP="0048541E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7373A4" w:rsidRPr="00D557D2">
              <w:rPr>
                <w:rFonts w:ascii="Constantia" w:hAnsi="Constantia"/>
              </w:rPr>
              <w:t>В. Баканов, Вальс</w:t>
            </w:r>
          </w:p>
          <w:p w:rsidR="0048541E" w:rsidRPr="00D557D2" w:rsidRDefault="00BB3157" w:rsidP="00DD598E">
            <w:pPr>
              <w:ind w:firstLine="7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2</w:t>
            </w:r>
            <w:proofErr w:type="gramEnd"/>
          </w:p>
        </w:tc>
      </w:tr>
      <w:tr w:rsidR="0048541E" w:rsidRPr="00D557D2" w:rsidTr="00D557D2">
        <w:trPr>
          <w:trHeight w:val="186"/>
        </w:trPr>
        <w:tc>
          <w:tcPr>
            <w:tcW w:w="675" w:type="dxa"/>
            <w:shd w:val="clear" w:color="auto" w:fill="auto"/>
          </w:tcPr>
          <w:p w:rsidR="0048541E" w:rsidRPr="00D557D2" w:rsidRDefault="007373A4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lastRenderedPageBreak/>
              <w:t>44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Щербаков Алексей,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Самохина Лариса Викторовна</w:t>
            </w:r>
          </w:p>
          <w:p w:rsidR="00214CA6" w:rsidRPr="00D557D2" w:rsidRDefault="007373A4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баян)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48541E" w:rsidRPr="00D557D2" w:rsidRDefault="0048541E" w:rsidP="0048541E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7373A4" w:rsidRPr="00D557D2">
              <w:rPr>
                <w:rFonts w:ascii="Constantia" w:hAnsi="Constantia"/>
              </w:rPr>
              <w:t xml:space="preserve"> </w:t>
            </w:r>
            <w:proofErr w:type="gramStart"/>
            <w:r w:rsidR="007373A4" w:rsidRPr="00D557D2">
              <w:rPr>
                <w:rFonts w:ascii="Constantia" w:hAnsi="Constantia"/>
              </w:rPr>
              <w:t>Д. Малиновский</w:t>
            </w:r>
            <w:proofErr w:type="gramEnd"/>
            <w:r w:rsidR="007373A4" w:rsidRPr="00D557D2">
              <w:rPr>
                <w:rFonts w:ascii="Constantia" w:hAnsi="Constantia"/>
              </w:rPr>
              <w:t xml:space="preserve"> «Детская сюита» № 1</w:t>
            </w:r>
          </w:p>
          <w:p w:rsidR="0048541E" w:rsidRPr="00D557D2" w:rsidRDefault="00BB3157" w:rsidP="00DD598E">
            <w:pPr>
              <w:ind w:firstLine="7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1</w:t>
            </w:r>
            <w:proofErr w:type="gramEnd"/>
          </w:p>
        </w:tc>
      </w:tr>
      <w:tr w:rsidR="0048541E" w:rsidRPr="00D557D2" w:rsidTr="00D557D2">
        <w:trPr>
          <w:trHeight w:val="161"/>
        </w:trPr>
        <w:tc>
          <w:tcPr>
            <w:tcW w:w="675" w:type="dxa"/>
            <w:shd w:val="clear" w:color="auto" w:fill="auto"/>
          </w:tcPr>
          <w:p w:rsidR="0048541E" w:rsidRPr="00D557D2" w:rsidRDefault="007373A4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45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Листопад Богдан,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Тригуб</w:t>
            </w:r>
            <w:proofErr w:type="spellEnd"/>
            <w:r w:rsidRPr="00D557D2">
              <w:rPr>
                <w:rFonts w:ascii="Constantia" w:hAnsi="Constantia"/>
              </w:rPr>
              <w:t xml:space="preserve"> Людмила Владимировна</w:t>
            </w:r>
          </w:p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Концертмейстер: </w:t>
            </w:r>
            <w:proofErr w:type="spellStart"/>
            <w:r w:rsidRPr="00D557D2">
              <w:rPr>
                <w:rFonts w:ascii="Constantia" w:hAnsi="Constantia"/>
              </w:rPr>
              <w:t>Энтина</w:t>
            </w:r>
            <w:proofErr w:type="spellEnd"/>
            <w:r w:rsidRPr="00D557D2">
              <w:rPr>
                <w:rFonts w:ascii="Constantia" w:hAnsi="Constantia"/>
              </w:rPr>
              <w:t xml:space="preserve"> Юлия Сергеевна</w:t>
            </w:r>
          </w:p>
          <w:p w:rsidR="00214CA6" w:rsidRPr="00D557D2" w:rsidRDefault="007373A4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домра)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48541E" w:rsidRPr="00D557D2" w:rsidRDefault="0048541E" w:rsidP="0048541E">
            <w:pPr>
              <w:pStyle w:val="af4"/>
              <w:rPr>
                <w:rFonts w:ascii="Constantia" w:hAnsi="Constantia"/>
              </w:rPr>
            </w:pPr>
            <w:proofErr w:type="gramStart"/>
            <w:r w:rsidRPr="00D557D2">
              <w:rPr>
                <w:rFonts w:ascii="Constantia" w:hAnsi="Constantia"/>
              </w:rPr>
              <w:t>-</w:t>
            </w:r>
            <w:r w:rsidR="007373A4" w:rsidRPr="00D557D2">
              <w:rPr>
                <w:rFonts w:ascii="Constantia" w:hAnsi="Constantia"/>
              </w:rPr>
              <w:t xml:space="preserve"> </w:t>
            </w:r>
            <w:proofErr w:type="spellStart"/>
            <w:r w:rsidR="007373A4" w:rsidRPr="00D557D2">
              <w:rPr>
                <w:rFonts w:ascii="Constantia" w:hAnsi="Constantia"/>
              </w:rPr>
              <w:t>рнп</w:t>
            </w:r>
            <w:proofErr w:type="spellEnd"/>
            <w:r w:rsidR="007373A4" w:rsidRPr="00D557D2">
              <w:rPr>
                <w:rFonts w:ascii="Constantia" w:hAnsi="Constantia"/>
              </w:rPr>
              <w:t xml:space="preserve"> «Светит месяц», обр. В. Андреева, переложение для домры и </w:t>
            </w:r>
            <w:proofErr w:type="spellStart"/>
            <w:r w:rsidR="007373A4" w:rsidRPr="00D557D2">
              <w:rPr>
                <w:rFonts w:ascii="Constantia" w:hAnsi="Constantia"/>
              </w:rPr>
              <w:t>фо-но</w:t>
            </w:r>
            <w:proofErr w:type="spellEnd"/>
            <w:r w:rsidR="007373A4" w:rsidRPr="00D557D2">
              <w:rPr>
                <w:rFonts w:ascii="Constantia" w:hAnsi="Constantia"/>
              </w:rPr>
              <w:t xml:space="preserve"> А. Александрова)</w:t>
            </w:r>
            <w:proofErr w:type="gramEnd"/>
          </w:p>
          <w:p w:rsidR="0048541E" w:rsidRPr="00D557D2" w:rsidRDefault="00BB3157" w:rsidP="00DD598E">
            <w:pPr>
              <w:ind w:firstLine="7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Л3</w:t>
            </w:r>
          </w:p>
        </w:tc>
      </w:tr>
      <w:tr w:rsidR="0048541E" w:rsidRPr="00D557D2" w:rsidTr="00D557D2">
        <w:trPr>
          <w:trHeight w:val="248"/>
        </w:trPr>
        <w:tc>
          <w:tcPr>
            <w:tcW w:w="675" w:type="dxa"/>
            <w:shd w:val="clear" w:color="auto" w:fill="auto"/>
          </w:tcPr>
          <w:p w:rsidR="0048541E" w:rsidRPr="00D557D2" w:rsidRDefault="007373A4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46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Солдаткина Екатерина,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Кропоткин, Краснодарский край</w:t>
            </w:r>
          </w:p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Теслин</w:t>
            </w:r>
            <w:proofErr w:type="spellEnd"/>
            <w:r w:rsidRPr="00D557D2">
              <w:rPr>
                <w:rFonts w:ascii="Constantia" w:hAnsi="Constantia"/>
              </w:rPr>
              <w:t xml:space="preserve"> Александр Николаевич</w:t>
            </w:r>
          </w:p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Концертмейстер: </w:t>
            </w:r>
            <w:proofErr w:type="spellStart"/>
            <w:r w:rsidRPr="00D557D2">
              <w:rPr>
                <w:rFonts w:ascii="Constantia" w:hAnsi="Constantia"/>
              </w:rPr>
              <w:t>Кутневская</w:t>
            </w:r>
            <w:proofErr w:type="spellEnd"/>
            <w:r w:rsidRPr="00D557D2">
              <w:rPr>
                <w:rFonts w:ascii="Constantia" w:hAnsi="Constantia"/>
              </w:rPr>
              <w:t xml:space="preserve"> Елена Фёдоровна</w:t>
            </w:r>
          </w:p>
          <w:p w:rsidR="00154D38" w:rsidRPr="00D557D2" w:rsidRDefault="007373A4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балалайка)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48541E" w:rsidRDefault="0048541E" w:rsidP="007373A4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7373A4" w:rsidRPr="00D557D2">
              <w:rPr>
                <w:rFonts w:ascii="Constantia" w:hAnsi="Constantia"/>
              </w:rPr>
              <w:t xml:space="preserve"> Г. Пономаренко «Тополя»</w:t>
            </w:r>
          </w:p>
          <w:p w:rsidR="00BB3157" w:rsidRPr="00D557D2" w:rsidRDefault="00BB3157" w:rsidP="007373A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1</w:t>
            </w:r>
            <w:proofErr w:type="gramEnd"/>
          </w:p>
        </w:tc>
      </w:tr>
      <w:tr w:rsidR="0048541E" w:rsidRPr="00D557D2" w:rsidTr="00D557D2">
        <w:trPr>
          <w:trHeight w:val="236"/>
        </w:trPr>
        <w:tc>
          <w:tcPr>
            <w:tcW w:w="675" w:type="dxa"/>
            <w:shd w:val="clear" w:color="auto" w:fill="auto"/>
          </w:tcPr>
          <w:p w:rsidR="0048541E" w:rsidRPr="00D557D2" w:rsidRDefault="00AC7BA1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47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Лебедева Жанна,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Гулькевичи, Краснодарский край</w:t>
            </w:r>
          </w:p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Копылова Елена Васильевна</w:t>
            </w:r>
          </w:p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Концертмейстер: </w:t>
            </w:r>
            <w:proofErr w:type="spellStart"/>
            <w:r w:rsidRPr="00D557D2">
              <w:rPr>
                <w:rFonts w:ascii="Constantia" w:hAnsi="Constantia"/>
              </w:rPr>
              <w:t>Волохова</w:t>
            </w:r>
            <w:proofErr w:type="spellEnd"/>
            <w:r w:rsidRPr="00D557D2">
              <w:rPr>
                <w:rFonts w:ascii="Constantia" w:hAnsi="Constantia"/>
              </w:rPr>
              <w:t xml:space="preserve"> Елена Георгиевна</w:t>
            </w:r>
          </w:p>
          <w:p w:rsidR="00154D38" w:rsidRPr="00D557D2" w:rsidRDefault="007373A4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Балалайка)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48541E" w:rsidRDefault="0048541E" w:rsidP="007373A4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7373A4" w:rsidRPr="00D557D2">
              <w:rPr>
                <w:rFonts w:ascii="Constantia" w:hAnsi="Constantia"/>
              </w:rPr>
              <w:t xml:space="preserve"> </w:t>
            </w:r>
            <w:proofErr w:type="spellStart"/>
            <w:r w:rsidR="007373A4" w:rsidRPr="00D557D2">
              <w:rPr>
                <w:rFonts w:ascii="Constantia" w:hAnsi="Constantia"/>
              </w:rPr>
              <w:t>рнп</w:t>
            </w:r>
            <w:proofErr w:type="spellEnd"/>
            <w:r w:rsidR="007373A4" w:rsidRPr="00D557D2">
              <w:rPr>
                <w:rFonts w:ascii="Constantia" w:hAnsi="Constantia"/>
              </w:rPr>
              <w:t xml:space="preserve"> «Эх, донские казаки», обр. А. </w:t>
            </w:r>
            <w:proofErr w:type="spellStart"/>
            <w:r w:rsidR="007373A4" w:rsidRPr="00D557D2">
              <w:rPr>
                <w:rFonts w:ascii="Constantia" w:hAnsi="Constantia"/>
              </w:rPr>
              <w:t>Шалова</w:t>
            </w:r>
            <w:proofErr w:type="spellEnd"/>
            <w:r w:rsidR="007373A4" w:rsidRPr="00D557D2">
              <w:rPr>
                <w:rFonts w:ascii="Constantia" w:hAnsi="Constantia"/>
              </w:rPr>
              <w:t xml:space="preserve"> </w:t>
            </w:r>
          </w:p>
          <w:p w:rsidR="00BB3157" w:rsidRPr="00D557D2" w:rsidRDefault="00BB3157" w:rsidP="007373A4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2</w:t>
            </w:r>
            <w:proofErr w:type="gramEnd"/>
          </w:p>
        </w:tc>
      </w:tr>
      <w:tr w:rsidR="0048541E" w:rsidRPr="00D557D2" w:rsidTr="00D557D2">
        <w:trPr>
          <w:trHeight w:val="273"/>
        </w:trPr>
        <w:tc>
          <w:tcPr>
            <w:tcW w:w="675" w:type="dxa"/>
            <w:shd w:val="clear" w:color="auto" w:fill="auto"/>
          </w:tcPr>
          <w:p w:rsidR="0048541E" w:rsidRPr="00D557D2" w:rsidRDefault="00AC7BA1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Усманова</w:t>
            </w:r>
            <w:proofErr w:type="spellEnd"/>
            <w:r w:rsidRPr="00D557D2">
              <w:rPr>
                <w:rFonts w:ascii="Constantia" w:hAnsi="Constantia"/>
              </w:rPr>
              <w:t xml:space="preserve"> Алена, п. </w:t>
            </w:r>
            <w:proofErr w:type="spellStart"/>
            <w:r w:rsidRPr="00D557D2">
              <w:rPr>
                <w:rFonts w:ascii="Constantia" w:hAnsi="Constantia"/>
              </w:rPr>
              <w:t>Энем</w:t>
            </w:r>
            <w:proofErr w:type="spellEnd"/>
            <w:r w:rsidRPr="00D557D2">
              <w:rPr>
                <w:rFonts w:ascii="Constantia" w:hAnsi="Constantia"/>
              </w:rPr>
              <w:t>, Республика Адыгея</w:t>
            </w:r>
          </w:p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Шестакова Ольга Петровна</w:t>
            </w:r>
          </w:p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Концертмейтсер</w:t>
            </w:r>
            <w:proofErr w:type="spellEnd"/>
            <w:r w:rsidRPr="00D557D2">
              <w:rPr>
                <w:rFonts w:ascii="Constantia" w:hAnsi="Constantia"/>
              </w:rPr>
              <w:t>: Шумная Людмила Васильевна</w:t>
            </w:r>
          </w:p>
          <w:p w:rsidR="00214CA6" w:rsidRPr="00D557D2" w:rsidRDefault="007373A4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гитара)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7373A4" w:rsidRPr="00D557D2" w:rsidRDefault="0048541E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7373A4" w:rsidRPr="00D557D2">
              <w:rPr>
                <w:rFonts w:ascii="Constantia" w:hAnsi="Constantia"/>
              </w:rPr>
              <w:t xml:space="preserve"> А. Иванов-Крамской, Вальс для гитары и фортепиано</w:t>
            </w:r>
          </w:p>
          <w:p w:rsidR="0048541E" w:rsidRPr="00D557D2" w:rsidRDefault="0048541E" w:rsidP="0048541E">
            <w:pPr>
              <w:pStyle w:val="af4"/>
              <w:rPr>
                <w:rFonts w:ascii="Constantia" w:hAnsi="Constantia"/>
              </w:rPr>
            </w:pPr>
          </w:p>
          <w:p w:rsidR="0048541E" w:rsidRPr="00D557D2" w:rsidRDefault="00BB3157" w:rsidP="00DD598E">
            <w:pPr>
              <w:ind w:firstLine="7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Л3</w:t>
            </w:r>
          </w:p>
        </w:tc>
      </w:tr>
      <w:tr w:rsidR="007373A4" w:rsidRPr="00D557D2" w:rsidTr="00D557D2">
        <w:trPr>
          <w:trHeight w:val="273"/>
        </w:trPr>
        <w:tc>
          <w:tcPr>
            <w:tcW w:w="675" w:type="dxa"/>
            <w:shd w:val="clear" w:color="auto" w:fill="auto"/>
          </w:tcPr>
          <w:p w:rsidR="007373A4" w:rsidRPr="00D557D2" w:rsidRDefault="00AC7BA1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49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Кочемасов</w:t>
            </w:r>
            <w:proofErr w:type="spellEnd"/>
            <w:r w:rsidRPr="00D557D2">
              <w:rPr>
                <w:rFonts w:ascii="Constantia" w:hAnsi="Constantia"/>
              </w:rPr>
              <w:t xml:space="preserve"> Богдан,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Шлейн</w:t>
            </w:r>
            <w:proofErr w:type="spellEnd"/>
            <w:r w:rsidRPr="00D557D2">
              <w:rPr>
                <w:rFonts w:ascii="Constantia" w:hAnsi="Constantia"/>
              </w:rPr>
              <w:t xml:space="preserve"> Владимир Петрович</w:t>
            </w:r>
          </w:p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Концертмейстер: </w:t>
            </w:r>
            <w:proofErr w:type="spellStart"/>
            <w:r w:rsidRPr="00D557D2">
              <w:rPr>
                <w:rFonts w:ascii="Constantia" w:hAnsi="Constantia"/>
              </w:rPr>
              <w:t>Бульбас</w:t>
            </w:r>
            <w:proofErr w:type="spellEnd"/>
            <w:r w:rsidRPr="00D557D2">
              <w:rPr>
                <w:rFonts w:ascii="Constantia" w:hAnsi="Constantia"/>
              </w:rPr>
              <w:t xml:space="preserve"> Татьяна Владимировна</w:t>
            </w:r>
          </w:p>
          <w:p w:rsidR="00214CA6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7373A4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Ф. </w:t>
            </w:r>
            <w:proofErr w:type="spellStart"/>
            <w:r w:rsidRPr="00D557D2">
              <w:rPr>
                <w:rFonts w:ascii="Constantia" w:hAnsi="Constantia"/>
              </w:rPr>
              <w:t>Мичхем</w:t>
            </w:r>
            <w:proofErr w:type="spellEnd"/>
            <w:r w:rsidRPr="00D557D2">
              <w:rPr>
                <w:rFonts w:ascii="Constantia" w:hAnsi="Constantia"/>
              </w:rPr>
              <w:t>, «Американский патруль»</w:t>
            </w:r>
          </w:p>
          <w:p w:rsidR="00BB3157" w:rsidRPr="00D557D2" w:rsidRDefault="00BB3157" w:rsidP="007373A4">
            <w:pPr>
              <w:spacing w:after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</w:t>
            </w:r>
            <w:proofErr w:type="gramStart"/>
            <w:r>
              <w:rPr>
                <w:rFonts w:ascii="Constantia" w:hAnsi="Constantia"/>
              </w:rPr>
              <w:t>2</w:t>
            </w:r>
            <w:proofErr w:type="gramEnd"/>
          </w:p>
        </w:tc>
      </w:tr>
      <w:tr w:rsidR="00D557D2" w:rsidRPr="00D557D2" w:rsidTr="00E34FF1">
        <w:trPr>
          <w:trHeight w:val="273"/>
        </w:trPr>
        <w:tc>
          <w:tcPr>
            <w:tcW w:w="11115" w:type="dxa"/>
            <w:gridSpan w:val="4"/>
            <w:shd w:val="clear" w:color="auto" w:fill="auto"/>
          </w:tcPr>
          <w:p w:rsidR="00D557D2" w:rsidRPr="00D557D2" w:rsidRDefault="00D557D2" w:rsidP="00D557D2">
            <w:pPr>
              <w:spacing w:after="0"/>
              <w:jc w:val="center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  <w:b/>
              </w:rPr>
              <w:t>Ансамбль</w:t>
            </w:r>
          </w:p>
        </w:tc>
      </w:tr>
      <w:tr w:rsidR="007373A4" w:rsidRPr="00D557D2" w:rsidTr="00D557D2">
        <w:trPr>
          <w:trHeight w:val="273"/>
        </w:trPr>
        <w:tc>
          <w:tcPr>
            <w:tcW w:w="675" w:type="dxa"/>
            <w:shd w:val="clear" w:color="auto" w:fill="auto"/>
          </w:tcPr>
          <w:p w:rsidR="007373A4" w:rsidRPr="00D557D2" w:rsidRDefault="00AC7BA1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Усманова</w:t>
            </w:r>
            <w:proofErr w:type="spellEnd"/>
            <w:r w:rsidRPr="00D557D2">
              <w:rPr>
                <w:rFonts w:ascii="Constantia" w:hAnsi="Constantia"/>
              </w:rPr>
              <w:t xml:space="preserve"> Алена, </w:t>
            </w:r>
            <w:proofErr w:type="spellStart"/>
            <w:r w:rsidRPr="00D557D2">
              <w:rPr>
                <w:rFonts w:ascii="Constantia" w:hAnsi="Constantia"/>
              </w:rPr>
              <w:t>Унру</w:t>
            </w:r>
            <w:proofErr w:type="spellEnd"/>
            <w:r w:rsidRPr="00D557D2">
              <w:rPr>
                <w:rFonts w:ascii="Constantia" w:hAnsi="Constantia"/>
              </w:rPr>
              <w:t xml:space="preserve"> Максим, </w:t>
            </w:r>
            <w:proofErr w:type="spellStart"/>
            <w:r w:rsidRPr="00D557D2">
              <w:rPr>
                <w:rFonts w:ascii="Constantia" w:hAnsi="Constantia"/>
              </w:rPr>
              <w:t>Унру</w:t>
            </w:r>
            <w:proofErr w:type="spellEnd"/>
            <w:r w:rsidRPr="00D557D2">
              <w:rPr>
                <w:rFonts w:ascii="Constantia" w:hAnsi="Constantia"/>
              </w:rPr>
              <w:t xml:space="preserve"> Арсений, п. </w:t>
            </w:r>
            <w:proofErr w:type="spellStart"/>
            <w:r w:rsidRPr="00D557D2">
              <w:rPr>
                <w:rFonts w:ascii="Constantia" w:hAnsi="Constantia"/>
              </w:rPr>
              <w:t>Энем</w:t>
            </w:r>
            <w:proofErr w:type="spellEnd"/>
            <w:r w:rsidRPr="00D557D2">
              <w:rPr>
                <w:rFonts w:ascii="Constantia" w:hAnsi="Constantia"/>
              </w:rPr>
              <w:t>, Республика Адыгея</w:t>
            </w:r>
          </w:p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Шестакова Ольга Петровна</w:t>
            </w:r>
          </w:p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(ансамбль, гитара) категория 11-13 лет</w:t>
            </w:r>
          </w:p>
        </w:tc>
        <w:tc>
          <w:tcPr>
            <w:tcW w:w="4770" w:type="dxa"/>
            <w:shd w:val="clear" w:color="auto" w:fill="auto"/>
          </w:tcPr>
          <w:p w:rsidR="007373A4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Л. </w:t>
            </w:r>
            <w:proofErr w:type="spellStart"/>
            <w:r w:rsidRPr="00D557D2">
              <w:rPr>
                <w:rFonts w:ascii="Constantia" w:hAnsi="Constantia"/>
              </w:rPr>
              <w:t>Боккерини</w:t>
            </w:r>
            <w:proofErr w:type="spellEnd"/>
            <w:r w:rsidRPr="00D557D2">
              <w:rPr>
                <w:rFonts w:ascii="Constantia" w:hAnsi="Constantia"/>
              </w:rPr>
              <w:t xml:space="preserve"> Аранжировка В. </w:t>
            </w:r>
            <w:proofErr w:type="spellStart"/>
            <w:r w:rsidRPr="00D557D2">
              <w:rPr>
                <w:rFonts w:ascii="Constantia" w:hAnsi="Constantia"/>
              </w:rPr>
              <w:t>Гетца</w:t>
            </w:r>
            <w:proofErr w:type="spellEnd"/>
            <w:r w:rsidRPr="00D557D2">
              <w:rPr>
                <w:rFonts w:ascii="Constantia" w:hAnsi="Constantia"/>
              </w:rPr>
              <w:t xml:space="preserve"> «Менуэт» из квинтета </w:t>
            </w:r>
            <w:proofErr w:type="gramStart"/>
            <w:r w:rsidRPr="00D557D2">
              <w:rPr>
                <w:rFonts w:ascii="Constantia" w:hAnsi="Constantia"/>
              </w:rPr>
              <w:t>Е</w:t>
            </w:r>
            <w:proofErr w:type="gramEnd"/>
            <w:r w:rsidRPr="00D557D2">
              <w:rPr>
                <w:rFonts w:ascii="Constantia" w:hAnsi="Constantia"/>
              </w:rPr>
              <w:t>-</w:t>
            </w:r>
            <w:proofErr w:type="spellStart"/>
            <w:r w:rsidRPr="00D557D2">
              <w:rPr>
                <w:rFonts w:ascii="Constantia" w:hAnsi="Constantia"/>
                <w:lang w:val="en-US"/>
              </w:rPr>
              <w:t>dur</w:t>
            </w:r>
            <w:proofErr w:type="spellEnd"/>
            <w:r w:rsidRPr="00D557D2">
              <w:rPr>
                <w:rFonts w:ascii="Constantia" w:hAnsi="Constantia"/>
              </w:rPr>
              <w:t xml:space="preserve"> соч.11</w:t>
            </w:r>
          </w:p>
          <w:p w:rsidR="00BB3157" w:rsidRPr="00D557D2" w:rsidRDefault="00BB3157" w:rsidP="007373A4">
            <w:pPr>
              <w:spacing w:after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</w:t>
            </w:r>
            <w:proofErr w:type="gramStart"/>
            <w:r>
              <w:rPr>
                <w:rFonts w:ascii="Constantia" w:hAnsi="Constantia"/>
              </w:rPr>
              <w:t>2</w:t>
            </w:r>
            <w:proofErr w:type="gramEnd"/>
          </w:p>
        </w:tc>
      </w:tr>
      <w:tr w:rsidR="007373A4" w:rsidRPr="00D557D2" w:rsidTr="00D557D2">
        <w:trPr>
          <w:trHeight w:val="273"/>
        </w:trPr>
        <w:tc>
          <w:tcPr>
            <w:tcW w:w="675" w:type="dxa"/>
            <w:shd w:val="clear" w:color="auto" w:fill="auto"/>
          </w:tcPr>
          <w:p w:rsidR="007373A4" w:rsidRPr="00D557D2" w:rsidRDefault="00AC7BA1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5</w:t>
            </w:r>
            <w:r w:rsidR="00D168B8" w:rsidRPr="00D557D2">
              <w:rPr>
                <w:rFonts w:ascii="Constantia" w:hAnsi="Constantia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Квартет гитаристов «</w:t>
            </w:r>
            <w:proofErr w:type="spellStart"/>
            <w:r w:rsidRPr="00D557D2">
              <w:rPr>
                <w:rFonts w:ascii="Constantia" w:hAnsi="Constantia"/>
              </w:rPr>
              <w:t>До-Ми-Солька</w:t>
            </w:r>
            <w:proofErr w:type="spellEnd"/>
            <w:r w:rsidRPr="00D557D2">
              <w:rPr>
                <w:rFonts w:ascii="Constantia" w:hAnsi="Constantia"/>
              </w:rPr>
              <w:t xml:space="preserve">», ст. </w:t>
            </w:r>
            <w:proofErr w:type="gramStart"/>
            <w:r w:rsidRPr="00D557D2">
              <w:rPr>
                <w:rFonts w:ascii="Constantia" w:hAnsi="Constantia"/>
              </w:rPr>
              <w:t>Казанская</w:t>
            </w:r>
            <w:proofErr w:type="gramEnd"/>
            <w:r w:rsidRPr="00D557D2">
              <w:rPr>
                <w:rFonts w:ascii="Constantia" w:hAnsi="Constantia"/>
              </w:rPr>
              <w:t>, Краснодарский край</w:t>
            </w:r>
          </w:p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Руководитель: Ткаченко Елена Анатольевна</w:t>
            </w:r>
          </w:p>
          <w:p w:rsidR="007373A4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(ансамбль) категория 11-13 лет</w:t>
            </w:r>
          </w:p>
          <w:p w:rsidR="00D557D2" w:rsidRPr="00D557D2" w:rsidRDefault="00D557D2" w:rsidP="007373A4">
            <w:pPr>
              <w:spacing w:after="0"/>
              <w:rPr>
                <w:rFonts w:ascii="Constantia" w:hAnsi="Constantia"/>
              </w:rPr>
            </w:pPr>
          </w:p>
        </w:tc>
        <w:tc>
          <w:tcPr>
            <w:tcW w:w="4770" w:type="dxa"/>
            <w:shd w:val="clear" w:color="auto" w:fill="auto"/>
          </w:tcPr>
          <w:p w:rsidR="007373A4" w:rsidRPr="00D557D2" w:rsidRDefault="007373A4" w:rsidP="007373A4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О. </w:t>
            </w:r>
            <w:proofErr w:type="spellStart"/>
            <w:r w:rsidRPr="00D557D2">
              <w:rPr>
                <w:rFonts w:ascii="Constantia" w:hAnsi="Constantia"/>
              </w:rPr>
              <w:t>Копенков</w:t>
            </w:r>
            <w:proofErr w:type="spellEnd"/>
            <w:r w:rsidRPr="00D557D2">
              <w:rPr>
                <w:rFonts w:ascii="Constantia" w:hAnsi="Constantia"/>
              </w:rPr>
              <w:t xml:space="preserve"> «Карнавал»</w:t>
            </w:r>
          </w:p>
          <w:p w:rsidR="007373A4" w:rsidRPr="00D557D2" w:rsidRDefault="00BB3157" w:rsidP="007373A4">
            <w:pPr>
              <w:spacing w:after="0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Д3</w:t>
            </w:r>
          </w:p>
        </w:tc>
      </w:tr>
      <w:tr w:rsidR="0048541E" w:rsidRPr="00D557D2" w:rsidTr="00154D38">
        <w:trPr>
          <w:trHeight w:val="211"/>
        </w:trPr>
        <w:tc>
          <w:tcPr>
            <w:tcW w:w="11115" w:type="dxa"/>
            <w:gridSpan w:val="4"/>
            <w:shd w:val="clear" w:color="auto" w:fill="auto"/>
          </w:tcPr>
          <w:p w:rsidR="00D557D2" w:rsidRDefault="00D557D2" w:rsidP="00D557D2">
            <w:pPr>
              <w:jc w:val="center"/>
              <w:rPr>
                <w:rFonts w:ascii="Constantia" w:hAnsi="Constantia"/>
                <w:b/>
              </w:rPr>
            </w:pPr>
          </w:p>
          <w:p w:rsidR="0048541E" w:rsidRPr="00D557D2" w:rsidRDefault="00AC7BA1" w:rsidP="00D557D2">
            <w:pPr>
              <w:jc w:val="center"/>
              <w:rPr>
                <w:rFonts w:ascii="Constantia" w:hAnsi="Constantia"/>
                <w:b/>
              </w:rPr>
            </w:pPr>
            <w:r w:rsidRPr="00D557D2">
              <w:rPr>
                <w:rFonts w:ascii="Constantia" w:hAnsi="Constantia"/>
                <w:b/>
              </w:rPr>
              <w:t>15:10-16:00 – Категория</w:t>
            </w:r>
            <w:r w:rsidR="0048541E" w:rsidRPr="00D557D2">
              <w:rPr>
                <w:rFonts w:ascii="Constantia" w:hAnsi="Constantia"/>
                <w:b/>
              </w:rPr>
              <w:t xml:space="preserve"> Смеш</w:t>
            </w:r>
            <w:r w:rsidRPr="00D557D2">
              <w:rPr>
                <w:rFonts w:ascii="Constantia" w:hAnsi="Constantia"/>
                <w:b/>
              </w:rPr>
              <w:t>анная группа</w:t>
            </w:r>
          </w:p>
        </w:tc>
      </w:tr>
      <w:tr w:rsidR="00154D38" w:rsidRPr="00D557D2" w:rsidTr="00154D38">
        <w:trPr>
          <w:trHeight w:val="174"/>
        </w:trPr>
        <w:tc>
          <w:tcPr>
            <w:tcW w:w="675" w:type="dxa"/>
            <w:shd w:val="clear" w:color="auto" w:fill="auto"/>
          </w:tcPr>
          <w:p w:rsidR="00154D38" w:rsidRPr="00D557D2" w:rsidRDefault="00D168B8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52</w:t>
            </w:r>
          </w:p>
        </w:tc>
        <w:tc>
          <w:tcPr>
            <w:tcW w:w="5450" w:type="dxa"/>
            <w:shd w:val="clear" w:color="auto" w:fill="auto"/>
          </w:tcPr>
          <w:p w:rsidR="00AC7BA1" w:rsidRPr="00D557D2" w:rsidRDefault="00AC7BA1" w:rsidP="00AC7BA1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Ансамбль солистов оркестра русских народных инструментов «Юные виртуозы»,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AC7BA1" w:rsidRPr="00D557D2" w:rsidRDefault="00AC7BA1" w:rsidP="00AC7BA1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Руководитель: Шевченко Ирина Ивановна</w:t>
            </w:r>
          </w:p>
          <w:p w:rsidR="00AC7BA1" w:rsidRPr="00D557D2" w:rsidRDefault="00AC7BA1" w:rsidP="00AC7BA1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Педагоги: Долгова Ольга Александровна, </w:t>
            </w:r>
            <w:proofErr w:type="spellStart"/>
            <w:r w:rsidRPr="00D557D2">
              <w:rPr>
                <w:rFonts w:ascii="Constantia" w:hAnsi="Constantia"/>
              </w:rPr>
              <w:t>Цеев</w:t>
            </w:r>
            <w:proofErr w:type="spellEnd"/>
            <w:r w:rsidRPr="00D557D2">
              <w:rPr>
                <w:rFonts w:ascii="Constantia" w:hAnsi="Constantia"/>
              </w:rPr>
              <w:t xml:space="preserve"> Олег Владимирович</w:t>
            </w:r>
          </w:p>
          <w:p w:rsidR="00AC7BA1" w:rsidRPr="00D557D2" w:rsidRDefault="00AC7BA1" w:rsidP="00AC7BA1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Концертмейстеры: </w:t>
            </w:r>
            <w:proofErr w:type="spellStart"/>
            <w:r w:rsidRPr="00D557D2">
              <w:rPr>
                <w:rFonts w:ascii="Constantia" w:hAnsi="Constantia"/>
              </w:rPr>
              <w:t>Баркунов</w:t>
            </w:r>
            <w:proofErr w:type="spellEnd"/>
            <w:r w:rsidRPr="00D557D2">
              <w:rPr>
                <w:rFonts w:ascii="Constantia" w:hAnsi="Constantia"/>
              </w:rPr>
              <w:t xml:space="preserve"> Александр Витальевич, </w:t>
            </w:r>
            <w:proofErr w:type="spellStart"/>
            <w:r w:rsidRPr="00D557D2">
              <w:rPr>
                <w:rFonts w:ascii="Constantia" w:hAnsi="Constantia"/>
              </w:rPr>
              <w:t>Колаева</w:t>
            </w:r>
            <w:proofErr w:type="spellEnd"/>
            <w:r w:rsidRPr="00D557D2">
              <w:rPr>
                <w:rFonts w:ascii="Constantia" w:hAnsi="Constantia"/>
              </w:rPr>
              <w:t xml:space="preserve"> Зоя Григорьевна, </w:t>
            </w:r>
            <w:proofErr w:type="spellStart"/>
            <w:r w:rsidRPr="00D557D2">
              <w:rPr>
                <w:rFonts w:ascii="Constantia" w:hAnsi="Constantia"/>
              </w:rPr>
              <w:t>Додока</w:t>
            </w:r>
            <w:proofErr w:type="spellEnd"/>
            <w:r w:rsidRPr="00D557D2">
              <w:rPr>
                <w:rFonts w:ascii="Constantia" w:hAnsi="Constantia"/>
              </w:rPr>
              <w:t xml:space="preserve"> Павел Юрьевич, Кирьянов Денис Григорьевич</w:t>
            </w:r>
          </w:p>
          <w:p w:rsidR="00154D38" w:rsidRDefault="00AC7BA1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(ансамбль) категория Смешанная группа</w:t>
            </w:r>
          </w:p>
          <w:p w:rsidR="00D557D2" w:rsidRPr="00D557D2" w:rsidRDefault="00D557D2" w:rsidP="00214CA6">
            <w:pPr>
              <w:spacing w:after="0"/>
              <w:rPr>
                <w:rFonts w:ascii="Constantia" w:hAnsi="Constantia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154D38" w:rsidRDefault="00154D38" w:rsidP="0048541E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proofErr w:type="spellStart"/>
            <w:r w:rsidR="00AC7BA1" w:rsidRPr="00D557D2">
              <w:rPr>
                <w:rFonts w:ascii="Constantia" w:hAnsi="Constantia"/>
              </w:rPr>
              <w:t>рнп</w:t>
            </w:r>
            <w:proofErr w:type="spellEnd"/>
            <w:r w:rsidR="00AC7BA1" w:rsidRPr="00D557D2">
              <w:rPr>
                <w:rFonts w:ascii="Constantia" w:hAnsi="Constantia"/>
              </w:rPr>
              <w:t xml:space="preserve"> «Калинка», </w:t>
            </w:r>
            <w:proofErr w:type="spellStart"/>
            <w:proofErr w:type="gramStart"/>
            <w:r w:rsidR="00AC7BA1" w:rsidRPr="00D557D2">
              <w:rPr>
                <w:rFonts w:ascii="Constantia" w:hAnsi="Constantia"/>
              </w:rPr>
              <w:t>обр</w:t>
            </w:r>
            <w:proofErr w:type="spellEnd"/>
            <w:proofErr w:type="gramEnd"/>
            <w:r w:rsidR="00AC7BA1" w:rsidRPr="00D557D2">
              <w:rPr>
                <w:rFonts w:ascii="Constantia" w:hAnsi="Constantia"/>
              </w:rPr>
              <w:t xml:space="preserve"> Ю. Давидовича, </w:t>
            </w:r>
            <w:proofErr w:type="spellStart"/>
            <w:r w:rsidR="00AC7BA1" w:rsidRPr="00D557D2">
              <w:rPr>
                <w:rFonts w:ascii="Constantia" w:hAnsi="Constantia"/>
              </w:rPr>
              <w:t>аранж</w:t>
            </w:r>
            <w:proofErr w:type="spellEnd"/>
            <w:r w:rsidR="00AC7BA1" w:rsidRPr="00D557D2">
              <w:rPr>
                <w:rFonts w:ascii="Constantia" w:hAnsi="Constantia"/>
              </w:rPr>
              <w:t xml:space="preserve">. Л. </w:t>
            </w:r>
            <w:proofErr w:type="spellStart"/>
            <w:r w:rsidR="00AC7BA1" w:rsidRPr="00D557D2">
              <w:rPr>
                <w:rFonts w:ascii="Constantia" w:hAnsi="Constantia"/>
              </w:rPr>
              <w:t>Липаткиной</w:t>
            </w:r>
            <w:proofErr w:type="spellEnd"/>
          </w:p>
          <w:p w:rsidR="00BB3157" w:rsidRPr="00D557D2" w:rsidRDefault="00BB3157" w:rsidP="0048541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1</w:t>
            </w:r>
            <w:proofErr w:type="gramEnd"/>
          </w:p>
        </w:tc>
      </w:tr>
      <w:tr w:rsidR="00260CD8" w:rsidRPr="00D557D2" w:rsidTr="00154D38">
        <w:trPr>
          <w:trHeight w:val="174"/>
        </w:trPr>
        <w:tc>
          <w:tcPr>
            <w:tcW w:w="675" w:type="dxa"/>
            <w:shd w:val="clear" w:color="auto" w:fill="auto"/>
          </w:tcPr>
          <w:p w:rsidR="00260CD8" w:rsidRPr="00D557D2" w:rsidRDefault="00154D38" w:rsidP="00DD598E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 xml:space="preserve"> </w:t>
            </w:r>
            <w:r w:rsidR="00D168B8" w:rsidRPr="00D557D2">
              <w:rPr>
                <w:rFonts w:ascii="Constantia" w:hAnsi="Constantia" w:cs="Times New Roman"/>
                <w:b/>
                <w:sz w:val="22"/>
                <w:szCs w:val="22"/>
              </w:rPr>
              <w:t>53</w:t>
            </w:r>
          </w:p>
        </w:tc>
        <w:tc>
          <w:tcPr>
            <w:tcW w:w="5450" w:type="dxa"/>
            <w:shd w:val="clear" w:color="auto" w:fill="auto"/>
          </w:tcPr>
          <w:p w:rsidR="00AC7BA1" w:rsidRPr="00D557D2" w:rsidRDefault="00AC7BA1" w:rsidP="00AC7BA1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Ансамбль скрипачей «Вдохновение»,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Кропоткин, Краснодарский край</w:t>
            </w:r>
          </w:p>
          <w:p w:rsidR="00AC7BA1" w:rsidRPr="00D557D2" w:rsidRDefault="00AC7BA1" w:rsidP="00AC7BA1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Цветкова Лилия Юрьевна</w:t>
            </w:r>
          </w:p>
          <w:p w:rsidR="00AC7BA1" w:rsidRPr="00D557D2" w:rsidRDefault="00AC7BA1" w:rsidP="00AC7BA1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Концертмейстер: </w:t>
            </w:r>
            <w:proofErr w:type="spellStart"/>
            <w:r w:rsidRPr="00D557D2">
              <w:rPr>
                <w:rFonts w:ascii="Constantia" w:hAnsi="Constantia"/>
              </w:rPr>
              <w:t>Ловлинская</w:t>
            </w:r>
            <w:proofErr w:type="spellEnd"/>
            <w:r w:rsidRPr="00D557D2">
              <w:rPr>
                <w:rFonts w:ascii="Constantia" w:hAnsi="Constantia"/>
              </w:rPr>
              <w:t xml:space="preserve"> Ирина Игоревна</w:t>
            </w:r>
          </w:p>
          <w:p w:rsidR="00AC7BA1" w:rsidRPr="00D557D2" w:rsidRDefault="00AC7BA1" w:rsidP="00AC7BA1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(ансамбль, скрипка) категория Смешанная группа</w:t>
            </w:r>
          </w:p>
          <w:p w:rsidR="00260CD8" w:rsidRPr="00D557D2" w:rsidRDefault="00260CD8" w:rsidP="00260CD8">
            <w:pPr>
              <w:pStyle w:val="af4"/>
              <w:rPr>
                <w:rFonts w:ascii="Constantia" w:hAnsi="Constantia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260CD8" w:rsidRDefault="00260CD8" w:rsidP="0048541E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proofErr w:type="spellStart"/>
            <w:r w:rsidR="00AC7BA1" w:rsidRPr="00D557D2">
              <w:rPr>
                <w:rFonts w:ascii="Constantia" w:hAnsi="Constantia"/>
              </w:rPr>
              <w:t>Поппури</w:t>
            </w:r>
            <w:proofErr w:type="spellEnd"/>
            <w:r w:rsidR="00AC7BA1" w:rsidRPr="00D557D2">
              <w:rPr>
                <w:rFonts w:ascii="Constantia" w:hAnsi="Constantia"/>
              </w:rPr>
              <w:t xml:space="preserve"> на темы еврейских народных мелодий</w:t>
            </w:r>
          </w:p>
          <w:p w:rsidR="00BB3157" w:rsidRPr="00D557D2" w:rsidRDefault="00BB3157" w:rsidP="0048541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2</w:t>
            </w:r>
            <w:proofErr w:type="gramEnd"/>
          </w:p>
        </w:tc>
      </w:tr>
      <w:tr w:rsidR="0048541E" w:rsidRPr="00D557D2" w:rsidTr="00154D38">
        <w:trPr>
          <w:trHeight w:val="174"/>
        </w:trPr>
        <w:tc>
          <w:tcPr>
            <w:tcW w:w="675" w:type="dxa"/>
            <w:shd w:val="clear" w:color="auto" w:fill="auto"/>
          </w:tcPr>
          <w:p w:rsidR="0048541E" w:rsidRPr="00D557D2" w:rsidRDefault="00D168B8" w:rsidP="00D168B8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54</w:t>
            </w:r>
          </w:p>
        </w:tc>
        <w:tc>
          <w:tcPr>
            <w:tcW w:w="5450" w:type="dxa"/>
            <w:shd w:val="clear" w:color="auto" w:fill="auto"/>
          </w:tcPr>
          <w:p w:rsidR="00AC7BA1" w:rsidRPr="00D557D2" w:rsidRDefault="00AC7BA1" w:rsidP="00AC7BA1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Ансамль</w:t>
            </w:r>
            <w:proofErr w:type="spellEnd"/>
            <w:r w:rsidRPr="00D557D2">
              <w:rPr>
                <w:rFonts w:ascii="Constantia" w:hAnsi="Constantia"/>
              </w:rPr>
              <w:t xml:space="preserve"> скрипачей «</w:t>
            </w:r>
            <w:proofErr w:type="spellStart"/>
            <w:r w:rsidRPr="00D557D2">
              <w:rPr>
                <w:rFonts w:ascii="Constantia" w:hAnsi="Constantia"/>
              </w:rPr>
              <w:t>Шантрэль</w:t>
            </w:r>
            <w:proofErr w:type="spellEnd"/>
            <w:r w:rsidRPr="00D557D2">
              <w:rPr>
                <w:rFonts w:ascii="Constantia" w:hAnsi="Constantia"/>
              </w:rPr>
              <w:t xml:space="preserve">»: Шаповалов Тимофей, </w:t>
            </w:r>
            <w:proofErr w:type="spellStart"/>
            <w:r w:rsidRPr="00D557D2">
              <w:rPr>
                <w:rFonts w:ascii="Constantia" w:hAnsi="Constantia"/>
              </w:rPr>
              <w:t>Погребенко</w:t>
            </w:r>
            <w:proofErr w:type="spellEnd"/>
            <w:r w:rsidRPr="00D557D2">
              <w:rPr>
                <w:rFonts w:ascii="Constantia" w:hAnsi="Constantia"/>
              </w:rPr>
              <w:t xml:space="preserve"> Кира, </w:t>
            </w:r>
            <w:proofErr w:type="spellStart"/>
            <w:r w:rsidRPr="00D557D2">
              <w:rPr>
                <w:rFonts w:ascii="Constantia" w:hAnsi="Constantia"/>
              </w:rPr>
              <w:t>Сенгеров</w:t>
            </w:r>
            <w:proofErr w:type="spellEnd"/>
            <w:r w:rsidRPr="00D557D2">
              <w:rPr>
                <w:rFonts w:ascii="Constantia" w:hAnsi="Constantia"/>
              </w:rPr>
              <w:t xml:space="preserve"> Георгий, </w:t>
            </w:r>
            <w:proofErr w:type="spellStart"/>
            <w:r w:rsidRPr="00D557D2">
              <w:rPr>
                <w:rFonts w:ascii="Constantia" w:hAnsi="Constantia"/>
              </w:rPr>
              <w:t>Бутовец</w:t>
            </w:r>
            <w:proofErr w:type="spellEnd"/>
            <w:r w:rsidRPr="00D557D2">
              <w:rPr>
                <w:rFonts w:ascii="Constantia" w:hAnsi="Constantia"/>
              </w:rPr>
              <w:t xml:space="preserve"> Полина,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AC7BA1" w:rsidRPr="00D557D2" w:rsidRDefault="00AC7BA1" w:rsidP="00AC7BA1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Епифанцева</w:t>
            </w:r>
            <w:proofErr w:type="spellEnd"/>
            <w:r w:rsidRPr="00D557D2">
              <w:rPr>
                <w:rFonts w:ascii="Constantia" w:hAnsi="Constantia"/>
              </w:rPr>
              <w:t xml:space="preserve"> Наталья Александровна</w:t>
            </w:r>
          </w:p>
          <w:p w:rsidR="00AC7BA1" w:rsidRPr="00D557D2" w:rsidRDefault="00AC7BA1" w:rsidP="00AC7BA1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Концертмейстер: Селезнев Анатолий Германович</w:t>
            </w:r>
          </w:p>
          <w:p w:rsidR="0048541E" w:rsidRDefault="00AC7BA1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(ансамбль) категория Смешанная группа</w:t>
            </w:r>
          </w:p>
          <w:p w:rsidR="00D557D2" w:rsidRPr="00D557D2" w:rsidRDefault="00D557D2" w:rsidP="00214CA6">
            <w:pPr>
              <w:spacing w:after="0"/>
              <w:rPr>
                <w:rFonts w:ascii="Constantia" w:hAnsi="Constantia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48541E" w:rsidRDefault="0048541E" w:rsidP="0048541E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AC7BA1" w:rsidRPr="00D557D2">
              <w:rPr>
                <w:rFonts w:ascii="Constantia" w:hAnsi="Constantia"/>
              </w:rPr>
              <w:t xml:space="preserve">Альберто </w:t>
            </w:r>
            <w:proofErr w:type="spellStart"/>
            <w:r w:rsidR="00AC7BA1" w:rsidRPr="00D557D2">
              <w:rPr>
                <w:rFonts w:ascii="Constantia" w:hAnsi="Constantia"/>
              </w:rPr>
              <w:t>Курчи</w:t>
            </w:r>
            <w:proofErr w:type="spellEnd"/>
            <w:r w:rsidR="00AC7BA1" w:rsidRPr="00D557D2">
              <w:rPr>
                <w:rFonts w:ascii="Constantia" w:hAnsi="Constantia"/>
              </w:rPr>
              <w:t>, «Чардаш»</w:t>
            </w:r>
          </w:p>
          <w:p w:rsidR="00BB3157" w:rsidRPr="00D557D2" w:rsidRDefault="00BB3157" w:rsidP="0048541E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1</w:t>
            </w:r>
            <w:proofErr w:type="gramEnd"/>
          </w:p>
        </w:tc>
      </w:tr>
      <w:tr w:rsidR="0048541E" w:rsidRPr="00D557D2" w:rsidTr="00154D38">
        <w:trPr>
          <w:trHeight w:val="248"/>
        </w:trPr>
        <w:tc>
          <w:tcPr>
            <w:tcW w:w="675" w:type="dxa"/>
            <w:shd w:val="clear" w:color="auto" w:fill="auto"/>
          </w:tcPr>
          <w:p w:rsidR="0048541E" w:rsidRPr="00D557D2" w:rsidRDefault="00D168B8" w:rsidP="00D168B8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55</w:t>
            </w:r>
          </w:p>
        </w:tc>
        <w:tc>
          <w:tcPr>
            <w:tcW w:w="5450" w:type="dxa"/>
            <w:shd w:val="clear" w:color="auto" w:fill="auto"/>
          </w:tcPr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Квартет гитаристов ДШИ ст. </w:t>
            </w:r>
            <w:proofErr w:type="gramStart"/>
            <w:r w:rsidRPr="00D557D2">
              <w:rPr>
                <w:rFonts w:ascii="Constantia" w:hAnsi="Constantia"/>
              </w:rPr>
              <w:t>Казанская</w:t>
            </w:r>
            <w:proofErr w:type="gramEnd"/>
            <w:r w:rsidRPr="00D557D2">
              <w:rPr>
                <w:rFonts w:ascii="Constantia" w:hAnsi="Constantia"/>
              </w:rPr>
              <w:t>, Краснодарский край</w:t>
            </w:r>
          </w:p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Руководитель: Юрку Людмила Анатольевна</w:t>
            </w:r>
          </w:p>
          <w:p w:rsidR="0048541E" w:rsidRPr="00D557D2" w:rsidRDefault="00D168B8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(ансамбль) категория Смешанная группа</w:t>
            </w:r>
          </w:p>
          <w:p w:rsidR="00214CA6" w:rsidRPr="00D557D2" w:rsidRDefault="00214CA6" w:rsidP="00214CA6">
            <w:pPr>
              <w:spacing w:after="0"/>
              <w:rPr>
                <w:rFonts w:ascii="Constantia" w:hAnsi="Constantia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48541E" w:rsidRDefault="0048541E" w:rsidP="00D168B8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D168B8" w:rsidRPr="00D557D2">
              <w:rPr>
                <w:rFonts w:ascii="Constantia" w:hAnsi="Constantia"/>
              </w:rPr>
              <w:t xml:space="preserve"> О. </w:t>
            </w:r>
            <w:proofErr w:type="spellStart"/>
            <w:r w:rsidR="00D168B8" w:rsidRPr="00D557D2">
              <w:rPr>
                <w:rFonts w:ascii="Constantia" w:hAnsi="Constantia"/>
              </w:rPr>
              <w:t>Зубченко</w:t>
            </w:r>
            <w:proofErr w:type="spellEnd"/>
            <w:r w:rsidR="00D168B8" w:rsidRPr="00D557D2">
              <w:rPr>
                <w:rFonts w:ascii="Constantia" w:hAnsi="Constantia"/>
              </w:rPr>
              <w:t xml:space="preserve"> «Прелюд-мимолетность»</w:t>
            </w:r>
          </w:p>
          <w:p w:rsidR="00BB3157" w:rsidRPr="00D557D2" w:rsidRDefault="00BB3157" w:rsidP="00D168B8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2</w:t>
            </w:r>
            <w:proofErr w:type="gramEnd"/>
          </w:p>
        </w:tc>
      </w:tr>
      <w:tr w:rsidR="0048541E" w:rsidRPr="00D557D2" w:rsidTr="00154D38">
        <w:trPr>
          <w:trHeight w:val="248"/>
        </w:trPr>
        <w:tc>
          <w:tcPr>
            <w:tcW w:w="675" w:type="dxa"/>
            <w:shd w:val="clear" w:color="auto" w:fill="auto"/>
          </w:tcPr>
          <w:p w:rsidR="0048541E" w:rsidRPr="00D557D2" w:rsidRDefault="00D168B8" w:rsidP="00D168B8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56</w:t>
            </w:r>
          </w:p>
        </w:tc>
        <w:tc>
          <w:tcPr>
            <w:tcW w:w="5450" w:type="dxa"/>
            <w:shd w:val="clear" w:color="auto" w:fill="auto"/>
          </w:tcPr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Ансамбль гитаристов: </w:t>
            </w:r>
            <w:proofErr w:type="spellStart"/>
            <w:r w:rsidRPr="00D557D2">
              <w:rPr>
                <w:rFonts w:ascii="Constantia" w:hAnsi="Constantia"/>
              </w:rPr>
              <w:t>Демьяненко</w:t>
            </w:r>
            <w:proofErr w:type="spellEnd"/>
            <w:r w:rsidRPr="00D557D2">
              <w:rPr>
                <w:rFonts w:ascii="Constantia" w:hAnsi="Constantia"/>
              </w:rPr>
              <w:t xml:space="preserve"> Вячеслав, Зеленина Варвара, Латышев Сергей, Матвиенко Даниил, </w:t>
            </w:r>
            <w:proofErr w:type="spellStart"/>
            <w:r w:rsidRPr="00D557D2">
              <w:rPr>
                <w:rFonts w:ascii="Constantia" w:hAnsi="Constantia"/>
              </w:rPr>
              <w:t>Чечерин</w:t>
            </w:r>
            <w:proofErr w:type="spellEnd"/>
            <w:r w:rsidRPr="00D557D2">
              <w:rPr>
                <w:rFonts w:ascii="Constantia" w:hAnsi="Constantia"/>
              </w:rPr>
              <w:t xml:space="preserve"> Александр Васильевич</w:t>
            </w:r>
          </w:p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Руководитель: Чичерин Александр Васильевич</w:t>
            </w:r>
          </w:p>
          <w:p w:rsidR="00214CA6" w:rsidRPr="00D557D2" w:rsidRDefault="00D168B8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(ансамбль) категория Смешанная группа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48541E" w:rsidRPr="00D557D2" w:rsidRDefault="0048541E" w:rsidP="0048541E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D168B8" w:rsidRPr="00D557D2">
              <w:rPr>
                <w:rFonts w:ascii="Constantia" w:hAnsi="Constantia"/>
              </w:rPr>
              <w:t>Мексиканская народная песня «Скамеечка», обр. В</w:t>
            </w:r>
            <w:proofErr w:type="gramStart"/>
            <w:r w:rsidR="00D168B8" w:rsidRPr="00D557D2">
              <w:rPr>
                <w:rFonts w:ascii="Constantia" w:hAnsi="Constantia"/>
              </w:rPr>
              <w:t xml:space="preserve"> .</w:t>
            </w:r>
            <w:proofErr w:type="gramEnd"/>
            <w:r w:rsidR="00D168B8" w:rsidRPr="00D557D2">
              <w:rPr>
                <w:rFonts w:ascii="Constantia" w:hAnsi="Constantia"/>
              </w:rPr>
              <w:t xml:space="preserve"> Калинина</w:t>
            </w:r>
          </w:p>
          <w:p w:rsidR="0048541E" w:rsidRPr="00D557D2" w:rsidRDefault="00BB3157" w:rsidP="00DD598E">
            <w:pPr>
              <w:ind w:firstLine="7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Л3</w:t>
            </w:r>
          </w:p>
        </w:tc>
      </w:tr>
      <w:tr w:rsidR="00154D38" w:rsidRPr="00D557D2" w:rsidTr="00154D38">
        <w:trPr>
          <w:trHeight w:val="161"/>
        </w:trPr>
        <w:tc>
          <w:tcPr>
            <w:tcW w:w="675" w:type="dxa"/>
            <w:shd w:val="clear" w:color="auto" w:fill="auto"/>
          </w:tcPr>
          <w:p w:rsidR="00154D38" w:rsidRPr="00D557D2" w:rsidRDefault="00D168B8" w:rsidP="00D168B8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lastRenderedPageBreak/>
              <w:t>57</w:t>
            </w:r>
          </w:p>
        </w:tc>
        <w:tc>
          <w:tcPr>
            <w:tcW w:w="5450" w:type="dxa"/>
            <w:shd w:val="clear" w:color="auto" w:fill="auto"/>
          </w:tcPr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Дуэт «Вдохновение»: Ткаченко София и Бабаян </w:t>
            </w:r>
            <w:proofErr w:type="spellStart"/>
            <w:r w:rsidRPr="00D557D2">
              <w:rPr>
                <w:rFonts w:ascii="Constantia" w:hAnsi="Constantia"/>
              </w:rPr>
              <w:t>Эвелина</w:t>
            </w:r>
            <w:proofErr w:type="spellEnd"/>
            <w:r w:rsidRPr="00D557D2">
              <w:rPr>
                <w:rFonts w:ascii="Constantia" w:hAnsi="Constantia"/>
              </w:rPr>
              <w:t>, г. Кропоткин, Краснодарский край</w:t>
            </w:r>
          </w:p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Цветкова Лилия Юрьевна</w:t>
            </w:r>
          </w:p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(ансамбль, скрипка) категория Смешанная группа</w:t>
            </w:r>
          </w:p>
          <w:p w:rsidR="00154D38" w:rsidRPr="00D557D2" w:rsidRDefault="00154D38" w:rsidP="009B443D">
            <w:pPr>
              <w:pStyle w:val="af4"/>
              <w:rPr>
                <w:rFonts w:ascii="Constantia" w:hAnsi="Constantia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154D38" w:rsidRPr="00D557D2" w:rsidRDefault="00154D38" w:rsidP="009B443D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D168B8" w:rsidRPr="00D557D2">
              <w:rPr>
                <w:rFonts w:ascii="Constantia" w:hAnsi="Constantia"/>
              </w:rPr>
              <w:t>Л. Стирлинг «</w:t>
            </w:r>
            <w:proofErr w:type="spellStart"/>
            <w:r w:rsidR="00D168B8" w:rsidRPr="00D557D2">
              <w:rPr>
                <w:rFonts w:ascii="Constantia" w:hAnsi="Constantia"/>
              </w:rPr>
              <w:t>Кристал</w:t>
            </w:r>
            <w:proofErr w:type="spellEnd"/>
            <w:r w:rsidR="00D168B8" w:rsidRPr="00D557D2">
              <w:rPr>
                <w:rFonts w:ascii="Constantia" w:hAnsi="Constantia"/>
              </w:rPr>
              <w:t>»</w:t>
            </w:r>
          </w:p>
          <w:p w:rsidR="00154D38" w:rsidRPr="00D557D2" w:rsidRDefault="00BB3157" w:rsidP="009B443D">
            <w:pPr>
              <w:ind w:firstLine="7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</w:t>
            </w:r>
            <w:proofErr w:type="gramStart"/>
            <w:r>
              <w:rPr>
                <w:rFonts w:ascii="Constantia" w:hAnsi="Constantia"/>
              </w:rPr>
              <w:t>1</w:t>
            </w:r>
            <w:proofErr w:type="gramEnd"/>
          </w:p>
        </w:tc>
      </w:tr>
      <w:tr w:rsidR="0048541E" w:rsidRPr="00D557D2" w:rsidTr="00154D38">
        <w:trPr>
          <w:trHeight w:val="236"/>
        </w:trPr>
        <w:tc>
          <w:tcPr>
            <w:tcW w:w="675" w:type="dxa"/>
            <w:shd w:val="clear" w:color="auto" w:fill="auto"/>
          </w:tcPr>
          <w:p w:rsidR="0048541E" w:rsidRPr="00D557D2" w:rsidRDefault="003A0920" w:rsidP="003A092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58</w:t>
            </w:r>
          </w:p>
        </w:tc>
        <w:tc>
          <w:tcPr>
            <w:tcW w:w="5450" w:type="dxa"/>
            <w:shd w:val="clear" w:color="auto" w:fill="auto"/>
          </w:tcPr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Дуэт баянистов: </w:t>
            </w:r>
            <w:proofErr w:type="spellStart"/>
            <w:r w:rsidRPr="00D557D2">
              <w:rPr>
                <w:rFonts w:ascii="Constantia" w:hAnsi="Constantia"/>
              </w:rPr>
              <w:t>Сюков</w:t>
            </w:r>
            <w:proofErr w:type="spellEnd"/>
            <w:r w:rsidRPr="00D557D2">
              <w:rPr>
                <w:rFonts w:ascii="Constantia" w:hAnsi="Constantia"/>
              </w:rPr>
              <w:t xml:space="preserve"> Георгий,  преподаватель </w:t>
            </w:r>
            <w:proofErr w:type="spellStart"/>
            <w:r w:rsidRPr="00D557D2">
              <w:rPr>
                <w:rFonts w:ascii="Constantia" w:hAnsi="Constantia"/>
              </w:rPr>
              <w:t>Гриценко</w:t>
            </w:r>
            <w:proofErr w:type="spellEnd"/>
            <w:r w:rsidRPr="00D557D2">
              <w:rPr>
                <w:rFonts w:ascii="Constantia" w:hAnsi="Constantia"/>
              </w:rPr>
              <w:t xml:space="preserve"> Сергей Александрович,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Приморско-Ахтарск, Краснодарский край</w:t>
            </w:r>
          </w:p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Инструментальное исполнительство, категория </w:t>
            </w:r>
            <w:r w:rsidRPr="00D557D2">
              <w:rPr>
                <w:rFonts w:ascii="Constantia" w:hAnsi="Constantia"/>
                <w:b/>
              </w:rPr>
              <w:t>«Учитель-ученик»</w:t>
            </w:r>
          </w:p>
          <w:p w:rsidR="0048541E" w:rsidRPr="00D557D2" w:rsidRDefault="0048541E" w:rsidP="0048541E">
            <w:pPr>
              <w:pStyle w:val="af4"/>
              <w:rPr>
                <w:rFonts w:ascii="Constantia" w:hAnsi="Constantia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48541E" w:rsidRPr="00D557D2" w:rsidRDefault="0048541E" w:rsidP="0048541E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D168B8" w:rsidRPr="00D557D2">
              <w:rPr>
                <w:rFonts w:ascii="Constantia" w:hAnsi="Constantia"/>
              </w:rPr>
              <w:t xml:space="preserve">Е. </w:t>
            </w:r>
            <w:proofErr w:type="spellStart"/>
            <w:r w:rsidR="00D168B8" w:rsidRPr="00D557D2">
              <w:rPr>
                <w:rFonts w:ascii="Constantia" w:hAnsi="Constantia"/>
              </w:rPr>
              <w:t>Дербенко</w:t>
            </w:r>
            <w:proofErr w:type="spellEnd"/>
            <w:r w:rsidR="00D168B8" w:rsidRPr="00D557D2">
              <w:rPr>
                <w:rFonts w:ascii="Constantia" w:hAnsi="Constantia"/>
              </w:rPr>
              <w:t xml:space="preserve"> «Воспоминание о </w:t>
            </w:r>
            <w:proofErr w:type="spellStart"/>
            <w:r w:rsidR="00D168B8" w:rsidRPr="00D557D2">
              <w:rPr>
                <w:rFonts w:ascii="Constantia" w:hAnsi="Constantia"/>
              </w:rPr>
              <w:t>Бонвиле</w:t>
            </w:r>
            <w:proofErr w:type="spellEnd"/>
            <w:r w:rsidR="00D168B8" w:rsidRPr="00D557D2">
              <w:rPr>
                <w:rFonts w:ascii="Constantia" w:hAnsi="Constantia"/>
              </w:rPr>
              <w:t>»</w:t>
            </w:r>
          </w:p>
          <w:p w:rsidR="0048541E" w:rsidRPr="00D557D2" w:rsidRDefault="0048541E" w:rsidP="00DD598E">
            <w:pPr>
              <w:ind w:firstLine="708"/>
              <w:rPr>
                <w:rFonts w:ascii="Constantia" w:hAnsi="Constantia"/>
              </w:rPr>
            </w:pPr>
          </w:p>
        </w:tc>
      </w:tr>
      <w:tr w:rsidR="00154D38" w:rsidRPr="00D557D2" w:rsidTr="00154D38">
        <w:trPr>
          <w:trHeight w:val="264"/>
        </w:trPr>
        <w:tc>
          <w:tcPr>
            <w:tcW w:w="675" w:type="dxa"/>
            <w:shd w:val="clear" w:color="auto" w:fill="auto"/>
          </w:tcPr>
          <w:p w:rsidR="00154D38" w:rsidRPr="00D557D2" w:rsidRDefault="003A0920" w:rsidP="003A092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59</w:t>
            </w:r>
          </w:p>
        </w:tc>
        <w:tc>
          <w:tcPr>
            <w:tcW w:w="5450" w:type="dxa"/>
            <w:shd w:val="clear" w:color="auto" w:fill="auto"/>
          </w:tcPr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Дуэт аккордеонистов «</w:t>
            </w:r>
            <w:proofErr w:type="spellStart"/>
            <w:r w:rsidRPr="00D557D2">
              <w:rPr>
                <w:rFonts w:ascii="Constantia" w:hAnsi="Constantia"/>
              </w:rPr>
              <w:t>ДиАрт</w:t>
            </w:r>
            <w:proofErr w:type="spellEnd"/>
            <w:r w:rsidRPr="00D557D2">
              <w:rPr>
                <w:rFonts w:ascii="Constantia" w:hAnsi="Constantia"/>
              </w:rPr>
              <w:t xml:space="preserve">»: </w:t>
            </w:r>
            <w:proofErr w:type="spellStart"/>
            <w:r w:rsidRPr="00D557D2">
              <w:rPr>
                <w:rFonts w:ascii="Constantia" w:hAnsi="Constantia"/>
              </w:rPr>
              <w:t>Бушакова</w:t>
            </w:r>
            <w:proofErr w:type="spellEnd"/>
            <w:r w:rsidRPr="00D557D2">
              <w:rPr>
                <w:rFonts w:ascii="Constantia" w:hAnsi="Constantia"/>
              </w:rPr>
              <w:t xml:space="preserve"> Диана, Петренко Артем, г. Краснодар</w:t>
            </w:r>
          </w:p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Медко</w:t>
            </w:r>
            <w:proofErr w:type="spellEnd"/>
            <w:r w:rsidRPr="00D557D2">
              <w:rPr>
                <w:rFonts w:ascii="Constantia" w:hAnsi="Constantia"/>
              </w:rPr>
              <w:t xml:space="preserve"> Евгения Александровна</w:t>
            </w:r>
          </w:p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(ансамбль, аккордеон) категория Смешанная группа</w:t>
            </w:r>
          </w:p>
          <w:p w:rsidR="00154D38" w:rsidRPr="00D557D2" w:rsidRDefault="00154D38" w:rsidP="00154D38">
            <w:pPr>
              <w:pStyle w:val="af4"/>
              <w:rPr>
                <w:rFonts w:ascii="Constantia" w:hAnsi="Constantia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154D38" w:rsidRDefault="00154D38" w:rsidP="0048541E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D168B8" w:rsidRPr="00D557D2">
              <w:rPr>
                <w:rFonts w:ascii="Constantia" w:hAnsi="Constantia"/>
              </w:rPr>
              <w:t xml:space="preserve">Г. </w:t>
            </w:r>
            <w:proofErr w:type="spellStart"/>
            <w:r w:rsidR="00D168B8" w:rsidRPr="00D557D2">
              <w:rPr>
                <w:rFonts w:ascii="Constantia" w:hAnsi="Constantia"/>
              </w:rPr>
              <w:t>Балтиморо</w:t>
            </w:r>
            <w:proofErr w:type="spellEnd"/>
            <w:r w:rsidR="00D168B8" w:rsidRPr="00D557D2">
              <w:rPr>
                <w:rFonts w:ascii="Constantia" w:hAnsi="Constantia"/>
              </w:rPr>
              <w:t xml:space="preserve"> «</w:t>
            </w:r>
            <w:proofErr w:type="spellStart"/>
            <w:r w:rsidR="00D168B8" w:rsidRPr="00D557D2">
              <w:rPr>
                <w:rFonts w:ascii="Constantia" w:hAnsi="Constantia"/>
              </w:rPr>
              <w:t>МелодииСевильи</w:t>
            </w:r>
            <w:proofErr w:type="spellEnd"/>
            <w:r w:rsidR="00D168B8" w:rsidRPr="00D557D2">
              <w:rPr>
                <w:rFonts w:ascii="Constantia" w:hAnsi="Constantia"/>
              </w:rPr>
              <w:t>»</w:t>
            </w:r>
          </w:p>
          <w:p w:rsidR="00BB3157" w:rsidRPr="00D557D2" w:rsidRDefault="00BB3157" w:rsidP="0048541E">
            <w:pPr>
              <w:pStyle w:val="af4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2</w:t>
            </w:r>
            <w:proofErr w:type="gramEnd"/>
          </w:p>
        </w:tc>
      </w:tr>
      <w:tr w:rsidR="0048541E" w:rsidRPr="00D557D2" w:rsidTr="00154D38">
        <w:trPr>
          <w:trHeight w:val="264"/>
        </w:trPr>
        <w:tc>
          <w:tcPr>
            <w:tcW w:w="675" w:type="dxa"/>
            <w:shd w:val="clear" w:color="auto" w:fill="auto"/>
          </w:tcPr>
          <w:p w:rsidR="0048541E" w:rsidRPr="00D557D2" w:rsidRDefault="003A0920" w:rsidP="003A092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5450" w:type="dxa"/>
            <w:shd w:val="clear" w:color="auto" w:fill="auto"/>
          </w:tcPr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Образцовый художественный коллектив «Ларец»,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Кропоткин, Краснодарский край</w:t>
            </w:r>
          </w:p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Теслин</w:t>
            </w:r>
            <w:proofErr w:type="spellEnd"/>
            <w:r w:rsidRPr="00D557D2">
              <w:rPr>
                <w:rFonts w:ascii="Constantia" w:hAnsi="Constantia"/>
              </w:rPr>
              <w:t xml:space="preserve"> Александр Николаевич</w:t>
            </w:r>
          </w:p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Концертмейстер: </w:t>
            </w:r>
            <w:proofErr w:type="spellStart"/>
            <w:r w:rsidRPr="00D557D2">
              <w:rPr>
                <w:rFonts w:ascii="Constantia" w:hAnsi="Constantia"/>
              </w:rPr>
              <w:t>Кутневская</w:t>
            </w:r>
            <w:proofErr w:type="spellEnd"/>
            <w:r w:rsidRPr="00D557D2">
              <w:rPr>
                <w:rFonts w:ascii="Constantia" w:hAnsi="Constantia"/>
              </w:rPr>
              <w:t xml:space="preserve"> Елена Фёдоровна</w:t>
            </w:r>
          </w:p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(ансамбль) категория Смешанная группа</w:t>
            </w:r>
          </w:p>
          <w:p w:rsidR="0048541E" w:rsidRPr="00D557D2" w:rsidRDefault="0048541E" w:rsidP="0048541E">
            <w:pPr>
              <w:pStyle w:val="af4"/>
              <w:rPr>
                <w:rFonts w:ascii="Constantia" w:hAnsi="Constantia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48541E" w:rsidRPr="00D557D2" w:rsidRDefault="0048541E" w:rsidP="0048541E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D168B8" w:rsidRPr="00D557D2">
              <w:rPr>
                <w:rFonts w:ascii="Constantia" w:hAnsi="Constantia"/>
              </w:rPr>
              <w:t>В. Андреев «Мазурка № 3»</w:t>
            </w:r>
          </w:p>
          <w:p w:rsidR="0048541E" w:rsidRPr="00D557D2" w:rsidRDefault="00BB3157" w:rsidP="00DD598E">
            <w:pPr>
              <w:ind w:firstLine="7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1</w:t>
            </w:r>
            <w:proofErr w:type="gramEnd"/>
          </w:p>
        </w:tc>
      </w:tr>
      <w:tr w:rsidR="0048541E" w:rsidRPr="00D557D2" w:rsidTr="00154D38">
        <w:trPr>
          <w:trHeight w:val="211"/>
        </w:trPr>
        <w:tc>
          <w:tcPr>
            <w:tcW w:w="675" w:type="dxa"/>
            <w:shd w:val="clear" w:color="auto" w:fill="auto"/>
          </w:tcPr>
          <w:p w:rsidR="0048541E" w:rsidRPr="00D557D2" w:rsidRDefault="003A0920" w:rsidP="003A092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61</w:t>
            </w:r>
          </w:p>
        </w:tc>
        <w:tc>
          <w:tcPr>
            <w:tcW w:w="5450" w:type="dxa"/>
            <w:shd w:val="clear" w:color="auto" w:fill="auto"/>
          </w:tcPr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Образцовый художественный коллектив ансамбль ложкарей «Барыня»,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Руководитель: Заслуженный работник культуры Кубани, Почетный работник общего образования </w:t>
            </w:r>
            <w:proofErr w:type="spellStart"/>
            <w:r w:rsidRPr="00D557D2">
              <w:rPr>
                <w:rFonts w:ascii="Constantia" w:hAnsi="Constantia"/>
              </w:rPr>
              <w:t>Коровёнкова</w:t>
            </w:r>
            <w:proofErr w:type="spellEnd"/>
            <w:r w:rsidRPr="00D557D2">
              <w:rPr>
                <w:rFonts w:ascii="Constantia" w:hAnsi="Constantia"/>
              </w:rPr>
              <w:t xml:space="preserve"> Галина Витальевна</w:t>
            </w:r>
          </w:p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Концертмейстер:  Заслуженный артист республики Адыгея </w:t>
            </w:r>
            <w:proofErr w:type="spellStart"/>
            <w:r w:rsidRPr="00D557D2">
              <w:rPr>
                <w:rFonts w:ascii="Constantia" w:hAnsi="Constantia"/>
              </w:rPr>
              <w:t>Полун</w:t>
            </w:r>
            <w:proofErr w:type="spellEnd"/>
            <w:r w:rsidRPr="00D557D2">
              <w:rPr>
                <w:rFonts w:ascii="Constantia" w:hAnsi="Constantia"/>
              </w:rPr>
              <w:t xml:space="preserve"> Борис Евгеньевич</w:t>
            </w:r>
          </w:p>
          <w:p w:rsidR="00D168B8" w:rsidRPr="00D557D2" w:rsidRDefault="00D168B8" w:rsidP="00D168B8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Балетмейстер: Заслуженный работник культуры Кубани Михайлова Елена Валентиновна</w:t>
            </w:r>
          </w:p>
          <w:p w:rsidR="0048541E" w:rsidRPr="00D557D2" w:rsidRDefault="00D168B8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(ансамбль) категория Смешанная группа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436236" w:rsidRPr="00D557D2" w:rsidRDefault="00436236" w:rsidP="00436236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D168B8" w:rsidRPr="00D557D2">
              <w:rPr>
                <w:rFonts w:ascii="Constantia" w:hAnsi="Constantia"/>
              </w:rPr>
              <w:t xml:space="preserve"> </w:t>
            </w:r>
            <w:proofErr w:type="spellStart"/>
            <w:r w:rsidR="00D168B8" w:rsidRPr="00D557D2">
              <w:rPr>
                <w:rFonts w:ascii="Constantia" w:hAnsi="Constantia"/>
              </w:rPr>
              <w:t>рнп</w:t>
            </w:r>
            <w:proofErr w:type="spellEnd"/>
            <w:r w:rsidR="00D168B8" w:rsidRPr="00D557D2">
              <w:rPr>
                <w:rFonts w:ascii="Constantia" w:hAnsi="Constantia"/>
              </w:rPr>
              <w:t xml:space="preserve"> «Ах вы сени, мои сени», в обр. Худякова</w:t>
            </w:r>
          </w:p>
          <w:p w:rsidR="0048541E" w:rsidRPr="00D557D2" w:rsidRDefault="00BB3157" w:rsidP="00DD598E">
            <w:pPr>
              <w:ind w:firstLine="7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1</w:t>
            </w:r>
            <w:proofErr w:type="gramEnd"/>
            <w:r>
              <w:rPr>
                <w:rFonts w:ascii="Constantia" w:hAnsi="Constantia"/>
              </w:rPr>
              <w:t xml:space="preserve">  спец</w:t>
            </w:r>
          </w:p>
        </w:tc>
      </w:tr>
      <w:tr w:rsidR="00436236" w:rsidRPr="00D557D2" w:rsidTr="00154D38">
        <w:trPr>
          <w:trHeight w:val="236"/>
        </w:trPr>
        <w:tc>
          <w:tcPr>
            <w:tcW w:w="11115" w:type="dxa"/>
            <w:gridSpan w:val="4"/>
            <w:shd w:val="clear" w:color="auto" w:fill="auto"/>
          </w:tcPr>
          <w:p w:rsidR="00436236" w:rsidRPr="00D557D2" w:rsidRDefault="003A0920" w:rsidP="00D557D2">
            <w:pPr>
              <w:jc w:val="center"/>
              <w:rPr>
                <w:rFonts w:ascii="Constantia" w:hAnsi="Constantia"/>
                <w:b/>
              </w:rPr>
            </w:pPr>
            <w:r w:rsidRPr="00D557D2">
              <w:rPr>
                <w:rFonts w:ascii="Constantia" w:hAnsi="Constantia"/>
                <w:b/>
              </w:rPr>
              <w:t>16:30-18:15</w:t>
            </w:r>
            <w:r w:rsidR="00436236" w:rsidRPr="00D557D2">
              <w:rPr>
                <w:rFonts w:ascii="Constantia" w:hAnsi="Constantia"/>
                <w:b/>
              </w:rPr>
              <w:t xml:space="preserve"> – </w:t>
            </w:r>
            <w:r w:rsidRPr="00D557D2">
              <w:rPr>
                <w:rFonts w:ascii="Constantia" w:hAnsi="Constantia"/>
                <w:b/>
              </w:rPr>
              <w:t xml:space="preserve">Возрастные категории 14-16, </w:t>
            </w:r>
            <w:r w:rsidR="001907E0" w:rsidRPr="00D557D2">
              <w:rPr>
                <w:rFonts w:ascii="Constantia" w:hAnsi="Constantia"/>
                <w:b/>
              </w:rPr>
              <w:t xml:space="preserve">17-20, </w:t>
            </w:r>
            <w:r w:rsidRPr="00D557D2">
              <w:rPr>
                <w:rFonts w:ascii="Constantia" w:hAnsi="Constantia"/>
                <w:b/>
              </w:rPr>
              <w:t>21-30 лет</w:t>
            </w:r>
          </w:p>
        </w:tc>
      </w:tr>
      <w:tr w:rsidR="0048541E" w:rsidRPr="00D557D2" w:rsidTr="00154D38">
        <w:trPr>
          <w:trHeight w:val="273"/>
        </w:trPr>
        <w:tc>
          <w:tcPr>
            <w:tcW w:w="675" w:type="dxa"/>
            <w:shd w:val="clear" w:color="auto" w:fill="auto"/>
          </w:tcPr>
          <w:p w:rsidR="0048541E" w:rsidRPr="00D557D2" w:rsidRDefault="001907E0" w:rsidP="001907E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62</w:t>
            </w:r>
          </w:p>
        </w:tc>
        <w:tc>
          <w:tcPr>
            <w:tcW w:w="5450" w:type="dxa"/>
            <w:shd w:val="clear" w:color="auto" w:fill="auto"/>
          </w:tcPr>
          <w:p w:rsidR="003A0920" w:rsidRPr="00D557D2" w:rsidRDefault="003A0920" w:rsidP="003A0920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Копанецкая</w:t>
            </w:r>
            <w:proofErr w:type="spellEnd"/>
            <w:r w:rsidRPr="00D557D2">
              <w:rPr>
                <w:rFonts w:ascii="Constantia" w:hAnsi="Constantia"/>
              </w:rPr>
              <w:t xml:space="preserve"> Анастасия, ст. Казанская, Краснодарский край</w:t>
            </w:r>
          </w:p>
          <w:p w:rsidR="003A0920" w:rsidRPr="00D557D2" w:rsidRDefault="003A0920" w:rsidP="003A092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Агаркова</w:t>
            </w:r>
            <w:proofErr w:type="spellEnd"/>
            <w:r w:rsidRPr="00D557D2">
              <w:rPr>
                <w:rFonts w:ascii="Constantia" w:hAnsi="Constantia"/>
              </w:rPr>
              <w:t xml:space="preserve"> Зинаида Никитична</w:t>
            </w:r>
          </w:p>
          <w:p w:rsidR="00154D38" w:rsidRPr="00D557D2" w:rsidRDefault="003A0920" w:rsidP="00D557D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фортепиано) Категория 14-16 лет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48541E" w:rsidRDefault="00436236" w:rsidP="00436236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3A0920" w:rsidRPr="00D557D2">
              <w:rPr>
                <w:rFonts w:ascii="Constantia" w:hAnsi="Constantia"/>
              </w:rPr>
              <w:t xml:space="preserve"> М. Глинка, Ноктюрн «Разлука»</w:t>
            </w:r>
          </w:p>
          <w:p w:rsidR="00BB3157" w:rsidRPr="00D557D2" w:rsidRDefault="00BB3157" w:rsidP="0043623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</w:t>
            </w:r>
            <w:proofErr w:type="gramStart"/>
            <w:r>
              <w:rPr>
                <w:rFonts w:ascii="Constantia" w:hAnsi="Constantia"/>
              </w:rPr>
              <w:t>1</w:t>
            </w:r>
            <w:proofErr w:type="gramEnd"/>
          </w:p>
        </w:tc>
      </w:tr>
      <w:tr w:rsidR="0048541E" w:rsidRPr="00D557D2" w:rsidTr="00154D38">
        <w:trPr>
          <w:trHeight w:val="211"/>
        </w:trPr>
        <w:tc>
          <w:tcPr>
            <w:tcW w:w="675" w:type="dxa"/>
            <w:shd w:val="clear" w:color="auto" w:fill="auto"/>
          </w:tcPr>
          <w:p w:rsidR="0048541E" w:rsidRPr="00D557D2" w:rsidRDefault="001907E0" w:rsidP="001907E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lastRenderedPageBreak/>
              <w:t>63</w:t>
            </w:r>
          </w:p>
        </w:tc>
        <w:tc>
          <w:tcPr>
            <w:tcW w:w="5450" w:type="dxa"/>
            <w:shd w:val="clear" w:color="auto" w:fill="auto"/>
          </w:tcPr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Лабанский</w:t>
            </w:r>
            <w:proofErr w:type="spellEnd"/>
            <w:r w:rsidRPr="00D557D2">
              <w:rPr>
                <w:rFonts w:ascii="Constantia" w:hAnsi="Constantia"/>
              </w:rPr>
              <w:t xml:space="preserve"> Евгений,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Геленджик, Краснодарский край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Павлищук</w:t>
            </w:r>
            <w:proofErr w:type="spellEnd"/>
            <w:r w:rsidRPr="00D557D2">
              <w:rPr>
                <w:rFonts w:ascii="Constantia" w:hAnsi="Constantia"/>
              </w:rPr>
              <w:t xml:space="preserve"> Любовь Андреевна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фортепиано) категория 14-16 лет</w:t>
            </w:r>
          </w:p>
          <w:p w:rsidR="00154D38" w:rsidRPr="00D557D2" w:rsidRDefault="00154D38" w:rsidP="00436236">
            <w:pPr>
              <w:pStyle w:val="af4"/>
              <w:rPr>
                <w:rFonts w:ascii="Constantia" w:hAnsi="Constantia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436236" w:rsidRPr="00D557D2" w:rsidRDefault="00436236" w:rsidP="00436236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4750B6" w:rsidRPr="00D557D2">
              <w:rPr>
                <w:rFonts w:ascii="Constantia" w:hAnsi="Constantia"/>
              </w:rPr>
              <w:t xml:space="preserve"> Э. Григ «Импровизация»</w:t>
            </w:r>
          </w:p>
          <w:p w:rsidR="0048541E" w:rsidRPr="00D557D2" w:rsidRDefault="0048541E" w:rsidP="00436236">
            <w:pPr>
              <w:ind w:firstLine="708"/>
              <w:rPr>
                <w:rFonts w:ascii="Constantia" w:hAnsi="Constantia"/>
              </w:rPr>
            </w:pPr>
          </w:p>
        </w:tc>
      </w:tr>
      <w:tr w:rsidR="0048541E" w:rsidRPr="00D557D2" w:rsidTr="00154D38">
        <w:trPr>
          <w:trHeight w:val="174"/>
        </w:trPr>
        <w:tc>
          <w:tcPr>
            <w:tcW w:w="675" w:type="dxa"/>
            <w:shd w:val="clear" w:color="auto" w:fill="auto"/>
          </w:tcPr>
          <w:p w:rsidR="0048541E" w:rsidRPr="00D557D2" w:rsidRDefault="001907E0" w:rsidP="001907E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64</w:t>
            </w:r>
          </w:p>
        </w:tc>
        <w:tc>
          <w:tcPr>
            <w:tcW w:w="5450" w:type="dxa"/>
            <w:shd w:val="clear" w:color="auto" w:fill="auto"/>
          </w:tcPr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Жарикова</w:t>
            </w:r>
            <w:proofErr w:type="spellEnd"/>
            <w:r w:rsidRPr="00D557D2">
              <w:rPr>
                <w:rFonts w:ascii="Constantia" w:hAnsi="Constantia"/>
              </w:rPr>
              <w:t xml:space="preserve"> Ксения,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Кропоткин, Краснодарский край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Елфимова Ирина Владимировна</w:t>
            </w:r>
          </w:p>
          <w:p w:rsidR="00154D38" w:rsidRPr="00D557D2" w:rsidRDefault="004750B6" w:rsidP="00D557D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фортепиано) Категория 14-16 лет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4750B6" w:rsidRPr="00D557D2" w:rsidRDefault="0043623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4750B6" w:rsidRPr="00D557D2">
              <w:rPr>
                <w:rFonts w:ascii="Constantia" w:hAnsi="Constantia"/>
              </w:rPr>
              <w:t xml:space="preserve"> А. Нагаев, Танец матрешек</w:t>
            </w:r>
          </w:p>
          <w:p w:rsidR="00436236" w:rsidRPr="00D557D2" w:rsidRDefault="00436236" w:rsidP="00436236">
            <w:pPr>
              <w:pStyle w:val="af4"/>
              <w:rPr>
                <w:rFonts w:ascii="Constantia" w:hAnsi="Constantia"/>
              </w:rPr>
            </w:pPr>
          </w:p>
          <w:p w:rsidR="0048541E" w:rsidRPr="00D557D2" w:rsidRDefault="00BB3157" w:rsidP="00436236">
            <w:pPr>
              <w:ind w:firstLine="7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Д3</w:t>
            </w:r>
          </w:p>
        </w:tc>
      </w:tr>
      <w:tr w:rsidR="0048541E" w:rsidRPr="00D557D2" w:rsidTr="00154D38">
        <w:trPr>
          <w:trHeight w:val="248"/>
        </w:trPr>
        <w:tc>
          <w:tcPr>
            <w:tcW w:w="675" w:type="dxa"/>
            <w:shd w:val="clear" w:color="auto" w:fill="auto"/>
          </w:tcPr>
          <w:p w:rsidR="0048541E" w:rsidRPr="00D557D2" w:rsidRDefault="001907E0" w:rsidP="001907E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65</w:t>
            </w:r>
          </w:p>
        </w:tc>
        <w:tc>
          <w:tcPr>
            <w:tcW w:w="5450" w:type="dxa"/>
            <w:shd w:val="clear" w:color="auto" w:fill="auto"/>
          </w:tcPr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Героев Артем,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Кореновск, Краснодарский край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Притыкина</w:t>
            </w:r>
            <w:proofErr w:type="spellEnd"/>
            <w:r w:rsidRPr="00D557D2">
              <w:rPr>
                <w:rFonts w:ascii="Constantia" w:hAnsi="Constantia"/>
              </w:rPr>
              <w:t xml:space="preserve"> Ирина Станиславовна</w:t>
            </w:r>
          </w:p>
          <w:p w:rsidR="00154D38" w:rsidRPr="00D557D2" w:rsidRDefault="004750B6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(соло) категория 14-16 лет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48541E" w:rsidRDefault="004750B6" w:rsidP="004750B6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М.А. Бородин, Полька </w:t>
            </w:r>
          </w:p>
          <w:p w:rsidR="00BB3157" w:rsidRPr="00D557D2" w:rsidRDefault="00BB3157" w:rsidP="004750B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2</w:t>
            </w:r>
            <w:proofErr w:type="gramEnd"/>
          </w:p>
        </w:tc>
      </w:tr>
      <w:tr w:rsidR="0048541E" w:rsidRPr="00D557D2" w:rsidTr="00154D38">
        <w:trPr>
          <w:trHeight w:val="248"/>
        </w:trPr>
        <w:tc>
          <w:tcPr>
            <w:tcW w:w="675" w:type="dxa"/>
            <w:shd w:val="clear" w:color="auto" w:fill="auto"/>
          </w:tcPr>
          <w:p w:rsidR="0048541E" w:rsidRPr="00D557D2" w:rsidRDefault="001907E0" w:rsidP="001907E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66</w:t>
            </w:r>
          </w:p>
        </w:tc>
        <w:tc>
          <w:tcPr>
            <w:tcW w:w="5450" w:type="dxa"/>
            <w:shd w:val="clear" w:color="auto" w:fill="auto"/>
          </w:tcPr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Соломко Елизавета, г. Усть-Лабинск, Краснодарский край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Самаркина</w:t>
            </w:r>
            <w:proofErr w:type="spellEnd"/>
            <w:r w:rsidRPr="00D557D2">
              <w:rPr>
                <w:rFonts w:ascii="Constantia" w:hAnsi="Constantia"/>
              </w:rPr>
              <w:t xml:space="preserve"> Виктория Алексеевна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Концертмейстер: Фролова Надежда Михайловна</w:t>
            </w:r>
          </w:p>
          <w:p w:rsidR="0048541E" w:rsidRPr="00D557D2" w:rsidRDefault="004750B6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скрипка) Категория 14-16 лет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48541E" w:rsidRDefault="00436236" w:rsidP="00436236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4750B6" w:rsidRPr="00D557D2">
              <w:rPr>
                <w:rFonts w:ascii="Constantia" w:hAnsi="Constantia"/>
              </w:rPr>
              <w:t xml:space="preserve"> И. </w:t>
            </w:r>
            <w:proofErr w:type="spellStart"/>
            <w:r w:rsidR="004750B6" w:rsidRPr="00D557D2">
              <w:rPr>
                <w:rFonts w:ascii="Constantia" w:hAnsi="Constantia"/>
              </w:rPr>
              <w:t>Бенда</w:t>
            </w:r>
            <w:proofErr w:type="spellEnd"/>
            <w:r w:rsidR="004750B6" w:rsidRPr="00D557D2">
              <w:rPr>
                <w:rFonts w:ascii="Constantia" w:hAnsi="Constantia"/>
              </w:rPr>
              <w:t xml:space="preserve"> «Граве»</w:t>
            </w:r>
          </w:p>
          <w:p w:rsidR="00BB3157" w:rsidRPr="00D557D2" w:rsidRDefault="00BB3157" w:rsidP="00436236">
            <w:pPr>
              <w:rPr>
                <w:rFonts w:ascii="Constantia" w:hAnsi="Constantia"/>
              </w:rPr>
            </w:pPr>
          </w:p>
        </w:tc>
      </w:tr>
      <w:tr w:rsidR="0048541E" w:rsidRPr="00D557D2" w:rsidTr="00154D38">
        <w:trPr>
          <w:trHeight w:val="236"/>
        </w:trPr>
        <w:tc>
          <w:tcPr>
            <w:tcW w:w="675" w:type="dxa"/>
            <w:shd w:val="clear" w:color="auto" w:fill="auto"/>
          </w:tcPr>
          <w:p w:rsidR="0048541E" w:rsidRPr="00D557D2" w:rsidRDefault="001907E0" w:rsidP="001907E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5450" w:type="dxa"/>
            <w:shd w:val="clear" w:color="auto" w:fill="auto"/>
          </w:tcPr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Седова Анастасия,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Белюченко</w:t>
            </w:r>
            <w:proofErr w:type="spellEnd"/>
            <w:r w:rsidRPr="00D557D2">
              <w:rPr>
                <w:rFonts w:ascii="Constantia" w:hAnsi="Constantia"/>
              </w:rPr>
              <w:t xml:space="preserve"> Жанна Владимировна</w:t>
            </w:r>
          </w:p>
          <w:p w:rsidR="004750B6" w:rsidRPr="0085726D" w:rsidRDefault="004750B6" w:rsidP="004750B6">
            <w:pPr>
              <w:spacing w:after="0"/>
              <w:rPr>
                <w:rFonts w:ascii="Constantia" w:hAnsi="Constantia"/>
              </w:rPr>
            </w:pPr>
            <w:r w:rsidRPr="0085726D">
              <w:rPr>
                <w:rFonts w:ascii="Constantia" w:hAnsi="Constantia"/>
              </w:rPr>
              <w:t xml:space="preserve">Концертмейстер: </w:t>
            </w:r>
            <w:r w:rsidR="0085726D" w:rsidRPr="0085726D">
              <w:rPr>
                <w:rFonts w:ascii="Constantia" w:hAnsi="Constantia"/>
                <w:bCs/>
              </w:rPr>
              <w:t>Никитенко Ольга Олеговна</w:t>
            </w:r>
          </w:p>
          <w:p w:rsidR="0048541E" w:rsidRPr="00D557D2" w:rsidRDefault="004750B6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скрипка) категория 14-16 лет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436236" w:rsidRPr="00D557D2" w:rsidRDefault="00436236" w:rsidP="00436236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4750B6" w:rsidRPr="00D557D2">
              <w:rPr>
                <w:rFonts w:ascii="Constantia" w:hAnsi="Constantia"/>
              </w:rPr>
              <w:t xml:space="preserve"> Г. Венявский Концерт 2 часть 1.</w:t>
            </w:r>
          </w:p>
          <w:p w:rsidR="0048541E" w:rsidRPr="00D557D2" w:rsidRDefault="00BB3157" w:rsidP="00436236">
            <w:pPr>
              <w:ind w:firstLine="7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</w:t>
            </w:r>
            <w:proofErr w:type="gramStart"/>
            <w:r>
              <w:rPr>
                <w:rFonts w:ascii="Constantia" w:hAnsi="Constantia"/>
              </w:rPr>
              <w:t>1</w:t>
            </w:r>
            <w:proofErr w:type="gramEnd"/>
          </w:p>
        </w:tc>
      </w:tr>
      <w:tr w:rsidR="0048541E" w:rsidRPr="00D557D2" w:rsidTr="00154D38">
        <w:trPr>
          <w:trHeight w:val="161"/>
        </w:trPr>
        <w:tc>
          <w:tcPr>
            <w:tcW w:w="675" w:type="dxa"/>
            <w:shd w:val="clear" w:color="auto" w:fill="auto"/>
          </w:tcPr>
          <w:p w:rsidR="0048541E" w:rsidRPr="00D557D2" w:rsidRDefault="001907E0" w:rsidP="001907E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68</w:t>
            </w:r>
          </w:p>
        </w:tc>
        <w:tc>
          <w:tcPr>
            <w:tcW w:w="5450" w:type="dxa"/>
            <w:shd w:val="clear" w:color="auto" w:fill="auto"/>
          </w:tcPr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Соврунова</w:t>
            </w:r>
            <w:proofErr w:type="spellEnd"/>
            <w:r w:rsidRPr="00D557D2">
              <w:rPr>
                <w:rFonts w:ascii="Constantia" w:hAnsi="Constantia"/>
              </w:rPr>
              <w:t xml:space="preserve"> Юлия, РА, г. Майкоп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Ананикова</w:t>
            </w:r>
            <w:proofErr w:type="spellEnd"/>
            <w:r w:rsidRPr="00D557D2">
              <w:rPr>
                <w:rFonts w:ascii="Constantia" w:hAnsi="Constantia"/>
              </w:rPr>
              <w:t xml:space="preserve"> Марина Геннадьевна</w:t>
            </w:r>
          </w:p>
          <w:p w:rsidR="0048541E" w:rsidRPr="00D557D2" w:rsidRDefault="004750B6" w:rsidP="00D557D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гитара) категория 14-16 лет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436236" w:rsidRPr="00D557D2" w:rsidRDefault="00436236" w:rsidP="00436236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4750B6" w:rsidRPr="00D557D2">
              <w:rPr>
                <w:rFonts w:ascii="Constantia" w:hAnsi="Constantia"/>
              </w:rPr>
              <w:t xml:space="preserve"> Генрих Альберт «Соната № 1», 1 часть</w:t>
            </w:r>
          </w:p>
          <w:p w:rsidR="0048541E" w:rsidRPr="00D557D2" w:rsidRDefault="00BB3157" w:rsidP="00436236">
            <w:pPr>
              <w:ind w:firstLine="7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</w:t>
            </w:r>
            <w:proofErr w:type="gramStart"/>
            <w:r>
              <w:rPr>
                <w:rFonts w:ascii="Constantia" w:hAnsi="Constantia"/>
              </w:rPr>
              <w:t>2</w:t>
            </w:r>
            <w:proofErr w:type="gramEnd"/>
          </w:p>
        </w:tc>
      </w:tr>
      <w:tr w:rsidR="0048541E" w:rsidRPr="00D557D2" w:rsidTr="00154D38">
        <w:trPr>
          <w:trHeight w:val="264"/>
        </w:trPr>
        <w:tc>
          <w:tcPr>
            <w:tcW w:w="675" w:type="dxa"/>
            <w:shd w:val="clear" w:color="auto" w:fill="auto"/>
          </w:tcPr>
          <w:p w:rsidR="0048541E" w:rsidRPr="00D557D2" w:rsidRDefault="001907E0" w:rsidP="001907E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69</w:t>
            </w:r>
          </w:p>
        </w:tc>
        <w:tc>
          <w:tcPr>
            <w:tcW w:w="5450" w:type="dxa"/>
            <w:shd w:val="clear" w:color="auto" w:fill="auto"/>
          </w:tcPr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Ланцев</w:t>
            </w:r>
            <w:proofErr w:type="spellEnd"/>
            <w:r w:rsidRPr="00D557D2">
              <w:rPr>
                <w:rFonts w:ascii="Constantia" w:hAnsi="Constantia"/>
              </w:rPr>
              <w:t xml:space="preserve"> Богдан,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</w:t>
            </w:r>
            <w:proofErr w:type="spellStart"/>
            <w:r w:rsidRPr="00D557D2">
              <w:rPr>
                <w:rFonts w:ascii="Constantia" w:hAnsi="Constantia"/>
              </w:rPr>
              <w:t>Кокина</w:t>
            </w:r>
            <w:proofErr w:type="spellEnd"/>
            <w:r w:rsidRPr="00D557D2">
              <w:rPr>
                <w:rFonts w:ascii="Constantia" w:hAnsi="Constantia"/>
              </w:rPr>
              <w:t xml:space="preserve"> Наталья Александровна</w:t>
            </w:r>
          </w:p>
          <w:p w:rsidR="0048541E" w:rsidRPr="00D557D2" w:rsidRDefault="004750B6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аккордеон) категория 14-16 лет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48541E" w:rsidRDefault="00436236" w:rsidP="00436236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4750B6" w:rsidRPr="00D557D2">
              <w:rPr>
                <w:rFonts w:ascii="Constantia" w:hAnsi="Constantia"/>
              </w:rPr>
              <w:t xml:space="preserve"> Р. </w:t>
            </w:r>
            <w:proofErr w:type="spellStart"/>
            <w:r w:rsidR="004750B6" w:rsidRPr="00D557D2">
              <w:rPr>
                <w:rFonts w:ascii="Constantia" w:hAnsi="Constantia"/>
              </w:rPr>
              <w:t>Бажилин</w:t>
            </w:r>
            <w:proofErr w:type="spellEnd"/>
            <w:r w:rsidR="004750B6" w:rsidRPr="00D557D2">
              <w:rPr>
                <w:rFonts w:ascii="Constantia" w:hAnsi="Constantia"/>
              </w:rPr>
              <w:t>, «Вальсирующий аккордеон»</w:t>
            </w:r>
          </w:p>
          <w:p w:rsidR="00BB3157" w:rsidRPr="00D557D2" w:rsidRDefault="00BB3157" w:rsidP="00436236">
            <w:pPr>
              <w:rPr>
                <w:rFonts w:ascii="Constantia" w:hAnsi="Constantia"/>
              </w:rPr>
            </w:pPr>
          </w:p>
        </w:tc>
      </w:tr>
      <w:tr w:rsidR="0048541E" w:rsidRPr="00D557D2" w:rsidTr="00154D38">
        <w:trPr>
          <w:trHeight w:val="211"/>
        </w:trPr>
        <w:tc>
          <w:tcPr>
            <w:tcW w:w="675" w:type="dxa"/>
            <w:shd w:val="clear" w:color="auto" w:fill="auto"/>
          </w:tcPr>
          <w:p w:rsidR="0048541E" w:rsidRPr="00D557D2" w:rsidRDefault="001907E0" w:rsidP="001907E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70</w:t>
            </w:r>
          </w:p>
        </w:tc>
        <w:tc>
          <w:tcPr>
            <w:tcW w:w="5450" w:type="dxa"/>
            <w:shd w:val="clear" w:color="auto" w:fill="auto"/>
          </w:tcPr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Иваницкий Александр,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Соколова Светлана Юрьевна</w:t>
            </w:r>
          </w:p>
          <w:p w:rsidR="0048541E" w:rsidRPr="00D557D2" w:rsidRDefault="004750B6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аккордеон) категория 14-16 лет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48541E" w:rsidRDefault="00436236" w:rsidP="00436236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4750B6" w:rsidRPr="00D557D2">
              <w:rPr>
                <w:rFonts w:ascii="Constantia" w:hAnsi="Constantia"/>
              </w:rPr>
              <w:t xml:space="preserve"> П. </w:t>
            </w:r>
            <w:proofErr w:type="spellStart"/>
            <w:r w:rsidR="004750B6" w:rsidRPr="00D557D2">
              <w:rPr>
                <w:rFonts w:ascii="Constantia" w:hAnsi="Constantia"/>
              </w:rPr>
              <w:t>Пиццигони</w:t>
            </w:r>
            <w:proofErr w:type="spellEnd"/>
            <w:r w:rsidR="004750B6" w:rsidRPr="00D557D2">
              <w:rPr>
                <w:rFonts w:ascii="Constantia" w:hAnsi="Constantia"/>
              </w:rPr>
              <w:t>, «Свет и тени»</w:t>
            </w:r>
          </w:p>
          <w:p w:rsidR="00BB3157" w:rsidRPr="00D557D2" w:rsidRDefault="00BB3157" w:rsidP="00436236">
            <w:pPr>
              <w:pStyle w:val="af4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</w:t>
            </w:r>
            <w:proofErr w:type="gramStart"/>
            <w:r>
              <w:rPr>
                <w:rFonts w:ascii="Constantia" w:hAnsi="Constantia"/>
              </w:rPr>
              <w:t>1</w:t>
            </w:r>
            <w:proofErr w:type="gramEnd"/>
          </w:p>
        </w:tc>
      </w:tr>
      <w:tr w:rsidR="0048541E" w:rsidRPr="00D557D2" w:rsidTr="00154D38">
        <w:trPr>
          <w:trHeight w:val="273"/>
        </w:trPr>
        <w:tc>
          <w:tcPr>
            <w:tcW w:w="675" w:type="dxa"/>
            <w:shd w:val="clear" w:color="auto" w:fill="auto"/>
          </w:tcPr>
          <w:p w:rsidR="0048541E" w:rsidRPr="00D557D2" w:rsidRDefault="001907E0" w:rsidP="001907E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71</w:t>
            </w:r>
          </w:p>
        </w:tc>
        <w:tc>
          <w:tcPr>
            <w:tcW w:w="5450" w:type="dxa"/>
            <w:shd w:val="clear" w:color="auto" w:fill="auto"/>
          </w:tcPr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Резниченко Андрей, г. Краснодар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Детков Владимир Иванович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баян) категория 14-16 лет</w:t>
            </w:r>
          </w:p>
          <w:p w:rsidR="0048541E" w:rsidRPr="00D557D2" w:rsidRDefault="0048541E" w:rsidP="00436236">
            <w:pPr>
              <w:pStyle w:val="af4"/>
              <w:rPr>
                <w:rFonts w:ascii="Constantia" w:hAnsi="Constantia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48541E" w:rsidRDefault="00436236" w:rsidP="00436236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4750B6" w:rsidRPr="00D557D2">
              <w:rPr>
                <w:rFonts w:ascii="Constantia" w:hAnsi="Constantia"/>
              </w:rPr>
              <w:t xml:space="preserve"> В. </w:t>
            </w:r>
            <w:proofErr w:type="spellStart"/>
            <w:r w:rsidR="004750B6" w:rsidRPr="00D557D2">
              <w:rPr>
                <w:rFonts w:ascii="Constantia" w:hAnsi="Constantia"/>
              </w:rPr>
              <w:t>Волченко</w:t>
            </w:r>
            <w:proofErr w:type="spellEnd"/>
            <w:r w:rsidR="004750B6" w:rsidRPr="00D557D2">
              <w:rPr>
                <w:rFonts w:ascii="Constantia" w:hAnsi="Constantia"/>
              </w:rPr>
              <w:t xml:space="preserve">, парафраз на тему </w:t>
            </w:r>
            <w:proofErr w:type="spellStart"/>
            <w:r w:rsidR="004750B6" w:rsidRPr="00D557D2">
              <w:rPr>
                <w:rFonts w:ascii="Constantia" w:hAnsi="Constantia"/>
              </w:rPr>
              <w:t>рнп</w:t>
            </w:r>
            <w:proofErr w:type="spellEnd"/>
            <w:r w:rsidR="004750B6" w:rsidRPr="00D557D2">
              <w:rPr>
                <w:rFonts w:ascii="Constantia" w:hAnsi="Constantia"/>
              </w:rPr>
              <w:t xml:space="preserve"> «Златые горы»</w:t>
            </w:r>
          </w:p>
          <w:p w:rsidR="00BB3157" w:rsidRPr="00D557D2" w:rsidRDefault="00BB3157" w:rsidP="0043623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2</w:t>
            </w:r>
            <w:proofErr w:type="gramEnd"/>
          </w:p>
        </w:tc>
      </w:tr>
      <w:tr w:rsidR="0048541E" w:rsidRPr="00D557D2" w:rsidTr="00154D38">
        <w:trPr>
          <w:trHeight w:val="161"/>
        </w:trPr>
        <w:tc>
          <w:tcPr>
            <w:tcW w:w="675" w:type="dxa"/>
            <w:shd w:val="clear" w:color="auto" w:fill="auto"/>
          </w:tcPr>
          <w:p w:rsidR="0048541E" w:rsidRPr="00D557D2" w:rsidRDefault="001907E0" w:rsidP="001907E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lastRenderedPageBreak/>
              <w:t>72</w:t>
            </w:r>
          </w:p>
        </w:tc>
        <w:tc>
          <w:tcPr>
            <w:tcW w:w="5450" w:type="dxa"/>
            <w:shd w:val="clear" w:color="auto" w:fill="auto"/>
          </w:tcPr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Жинжаров</w:t>
            </w:r>
            <w:proofErr w:type="spellEnd"/>
            <w:r w:rsidRPr="00D557D2">
              <w:rPr>
                <w:rFonts w:ascii="Constantia" w:hAnsi="Constantia"/>
              </w:rPr>
              <w:t xml:space="preserve"> Алексей,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Приморско-Ахтарск, Краснодарский край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Преподаватель: Заслуженный работник культуры Кубани </w:t>
            </w:r>
            <w:proofErr w:type="spellStart"/>
            <w:r w:rsidRPr="00D557D2">
              <w:rPr>
                <w:rFonts w:ascii="Constantia" w:hAnsi="Constantia"/>
              </w:rPr>
              <w:t>Гриценко</w:t>
            </w:r>
            <w:proofErr w:type="spellEnd"/>
            <w:r w:rsidRPr="00D557D2">
              <w:rPr>
                <w:rFonts w:ascii="Constantia" w:hAnsi="Constantia"/>
              </w:rPr>
              <w:t xml:space="preserve"> Сергей Александрович</w:t>
            </w:r>
          </w:p>
          <w:p w:rsidR="0048541E" w:rsidRPr="00D557D2" w:rsidRDefault="004750B6" w:rsidP="00214CA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баян) категория 14-16 лет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48541E" w:rsidRDefault="00436236" w:rsidP="00436236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4750B6" w:rsidRPr="00D557D2">
              <w:rPr>
                <w:rFonts w:ascii="Constantia" w:hAnsi="Constantia"/>
              </w:rPr>
              <w:t xml:space="preserve"> Л.В. Бетховен «Сонатина»</w:t>
            </w:r>
          </w:p>
          <w:p w:rsidR="00BB3157" w:rsidRPr="00D557D2" w:rsidRDefault="00BB3157" w:rsidP="0043623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</w:t>
            </w:r>
            <w:proofErr w:type="gramStart"/>
            <w:r>
              <w:rPr>
                <w:rFonts w:ascii="Constantia" w:hAnsi="Constantia"/>
              </w:rPr>
              <w:t>1</w:t>
            </w:r>
            <w:proofErr w:type="gramEnd"/>
          </w:p>
        </w:tc>
      </w:tr>
      <w:tr w:rsidR="0048541E" w:rsidRPr="00D557D2" w:rsidTr="00154D38">
        <w:trPr>
          <w:trHeight w:val="236"/>
        </w:trPr>
        <w:tc>
          <w:tcPr>
            <w:tcW w:w="675" w:type="dxa"/>
            <w:shd w:val="clear" w:color="auto" w:fill="auto"/>
          </w:tcPr>
          <w:p w:rsidR="0048541E" w:rsidRPr="00D557D2" w:rsidRDefault="001907E0" w:rsidP="001907E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73</w:t>
            </w:r>
          </w:p>
        </w:tc>
        <w:tc>
          <w:tcPr>
            <w:tcW w:w="5450" w:type="dxa"/>
            <w:shd w:val="clear" w:color="auto" w:fill="auto"/>
          </w:tcPr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Лалетин Георгий,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Шевченко Ирина Ивановна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Концертмейстер: Богатова Ирина Васильевна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балалайка) категория 14-16 лет</w:t>
            </w:r>
          </w:p>
          <w:p w:rsidR="0048541E" w:rsidRPr="00D557D2" w:rsidRDefault="0048541E" w:rsidP="00436236">
            <w:pPr>
              <w:pStyle w:val="af4"/>
              <w:rPr>
                <w:rFonts w:ascii="Constantia" w:hAnsi="Constantia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48541E" w:rsidRPr="00D557D2" w:rsidRDefault="00436236" w:rsidP="004750B6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BB3157">
              <w:rPr>
                <w:rFonts w:ascii="Constantia" w:hAnsi="Constantia"/>
              </w:rPr>
              <w:t>л</w:t>
            </w:r>
            <w:proofErr w:type="gramStart"/>
            <w:r w:rsidR="00BB3157">
              <w:rPr>
                <w:rFonts w:ascii="Constantia" w:hAnsi="Constantia"/>
              </w:rPr>
              <w:t>1</w:t>
            </w:r>
            <w:proofErr w:type="gramEnd"/>
            <w:r w:rsidR="00BB3157">
              <w:rPr>
                <w:rFonts w:ascii="Constantia" w:hAnsi="Constantia"/>
              </w:rPr>
              <w:t xml:space="preserve"> спец</w:t>
            </w:r>
          </w:p>
        </w:tc>
      </w:tr>
      <w:tr w:rsidR="0048541E" w:rsidRPr="00D557D2" w:rsidTr="00154D38">
        <w:trPr>
          <w:trHeight w:val="236"/>
        </w:trPr>
        <w:tc>
          <w:tcPr>
            <w:tcW w:w="675" w:type="dxa"/>
            <w:shd w:val="clear" w:color="auto" w:fill="auto"/>
          </w:tcPr>
          <w:p w:rsidR="0048541E" w:rsidRPr="00D557D2" w:rsidRDefault="001907E0" w:rsidP="001907E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74</w:t>
            </w:r>
          </w:p>
        </w:tc>
        <w:tc>
          <w:tcPr>
            <w:tcW w:w="5450" w:type="dxa"/>
            <w:shd w:val="clear" w:color="auto" w:fill="auto"/>
          </w:tcPr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Дуэт </w:t>
            </w:r>
            <w:proofErr w:type="spellStart"/>
            <w:r w:rsidRPr="00D557D2">
              <w:rPr>
                <w:rFonts w:ascii="Constantia" w:hAnsi="Constantia"/>
              </w:rPr>
              <w:t>Касап</w:t>
            </w:r>
            <w:proofErr w:type="spellEnd"/>
            <w:r w:rsidRPr="00D557D2">
              <w:rPr>
                <w:rFonts w:ascii="Constantia" w:hAnsi="Constantia"/>
              </w:rPr>
              <w:t xml:space="preserve"> Валерия и Соломко Елизавета, г. Усть-Лабинск, Краснодарский край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Преподаватели: Самарина </w:t>
            </w:r>
            <w:proofErr w:type="spellStart"/>
            <w:r w:rsidRPr="00D557D2">
              <w:rPr>
                <w:rFonts w:ascii="Constantia" w:hAnsi="Constantia"/>
              </w:rPr>
              <w:t>ВикторияАлексеевна</w:t>
            </w:r>
            <w:proofErr w:type="spellEnd"/>
            <w:r w:rsidRPr="00D557D2">
              <w:rPr>
                <w:rFonts w:ascii="Constantia" w:hAnsi="Constantia"/>
              </w:rPr>
              <w:t>, Фролова Надежда Михайловна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(ансамбль) Категория 14-16 лет</w:t>
            </w:r>
          </w:p>
          <w:p w:rsidR="00925FC3" w:rsidRPr="00D557D2" w:rsidRDefault="00925FC3" w:rsidP="00436236">
            <w:pPr>
              <w:pStyle w:val="af4"/>
              <w:rPr>
                <w:rFonts w:ascii="Constantia" w:hAnsi="Constantia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48541E" w:rsidRDefault="00436236" w:rsidP="004750B6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4750B6" w:rsidRPr="00D557D2">
              <w:rPr>
                <w:rFonts w:ascii="Constantia" w:hAnsi="Constantia"/>
              </w:rPr>
              <w:t xml:space="preserve"> А. </w:t>
            </w:r>
            <w:proofErr w:type="spellStart"/>
            <w:r w:rsidR="004750B6" w:rsidRPr="00D557D2">
              <w:rPr>
                <w:rFonts w:ascii="Constantia" w:hAnsi="Constantia"/>
              </w:rPr>
              <w:t>Вивальди</w:t>
            </w:r>
            <w:proofErr w:type="spellEnd"/>
            <w:r w:rsidR="004750B6" w:rsidRPr="00D557D2">
              <w:rPr>
                <w:rFonts w:ascii="Constantia" w:hAnsi="Constantia"/>
              </w:rPr>
              <w:t xml:space="preserve">, Концерт </w:t>
            </w:r>
            <w:r w:rsidR="004750B6" w:rsidRPr="00D557D2">
              <w:rPr>
                <w:rFonts w:ascii="Constantia" w:hAnsi="Constantia"/>
                <w:lang w:val="en-US"/>
              </w:rPr>
              <w:t>a</w:t>
            </w:r>
            <w:r w:rsidR="004750B6" w:rsidRPr="00D557D2">
              <w:rPr>
                <w:rFonts w:ascii="Constantia" w:hAnsi="Constantia"/>
              </w:rPr>
              <w:t>-</w:t>
            </w:r>
            <w:r w:rsidR="004750B6" w:rsidRPr="00D557D2">
              <w:rPr>
                <w:rFonts w:ascii="Constantia" w:hAnsi="Constantia"/>
                <w:lang w:val="en-US"/>
              </w:rPr>
              <w:t>moll</w:t>
            </w:r>
            <w:r w:rsidR="004750B6" w:rsidRPr="00D557D2">
              <w:rPr>
                <w:rFonts w:ascii="Constantia" w:hAnsi="Constantia"/>
              </w:rPr>
              <w:t xml:space="preserve"> 1 часть для 2-х скрипок и фортепиано </w:t>
            </w:r>
          </w:p>
          <w:p w:rsidR="00BB3157" w:rsidRPr="00D557D2" w:rsidRDefault="00BB3157" w:rsidP="004750B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</w:t>
            </w:r>
            <w:proofErr w:type="gramStart"/>
            <w:r>
              <w:rPr>
                <w:rFonts w:ascii="Constantia" w:hAnsi="Constantia"/>
              </w:rPr>
              <w:t>1</w:t>
            </w:r>
            <w:proofErr w:type="gramEnd"/>
          </w:p>
        </w:tc>
      </w:tr>
      <w:tr w:rsidR="0048541E" w:rsidRPr="00D557D2" w:rsidTr="00154D38">
        <w:trPr>
          <w:trHeight w:val="211"/>
        </w:trPr>
        <w:tc>
          <w:tcPr>
            <w:tcW w:w="675" w:type="dxa"/>
            <w:shd w:val="clear" w:color="auto" w:fill="auto"/>
          </w:tcPr>
          <w:p w:rsidR="0048541E" w:rsidRPr="00D557D2" w:rsidRDefault="001907E0" w:rsidP="001907E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75</w:t>
            </w:r>
          </w:p>
        </w:tc>
        <w:tc>
          <w:tcPr>
            <w:tcW w:w="5450" w:type="dxa"/>
            <w:shd w:val="clear" w:color="auto" w:fill="auto"/>
          </w:tcPr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Иваницкий Александр и Кузнецов Кирилл,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Соколова Светлана Юрьевна</w:t>
            </w:r>
          </w:p>
          <w:p w:rsidR="004750B6" w:rsidRPr="00D557D2" w:rsidRDefault="004750B6" w:rsidP="004750B6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(ансамбль, аккордеон) категория 14-16 лет</w:t>
            </w:r>
          </w:p>
          <w:p w:rsidR="000420B3" w:rsidRPr="00D557D2" w:rsidRDefault="000420B3" w:rsidP="00436236">
            <w:pPr>
              <w:pStyle w:val="af4"/>
              <w:rPr>
                <w:rFonts w:ascii="Constantia" w:hAnsi="Constantia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48541E" w:rsidRDefault="00436236" w:rsidP="004750B6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4750B6" w:rsidRPr="00D557D2">
              <w:rPr>
                <w:rFonts w:ascii="Constantia" w:hAnsi="Constantia"/>
              </w:rPr>
              <w:t xml:space="preserve"> Е. Дога, «Парижский каскад»</w:t>
            </w:r>
          </w:p>
          <w:p w:rsidR="00BB3157" w:rsidRPr="00D557D2" w:rsidRDefault="00BB3157" w:rsidP="004750B6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Л3</w:t>
            </w:r>
          </w:p>
        </w:tc>
      </w:tr>
      <w:tr w:rsidR="00D557D2" w:rsidRPr="00D557D2" w:rsidTr="000A5A98">
        <w:trPr>
          <w:trHeight w:val="211"/>
        </w:trPr>
        <w:tc>
          <w:tcPr>
            <w:tcW w:w="11115" w:type="dxa"/>
            <w:gridSpan w:val="4"/>
            <w:shd w:val="clear" w:color="auto" w:fill="auto"/>
          </w:tcPr>
          <w:p w:rsidR="00D557D2" w:rsidRPr="00D557D2" w:rsidRDefault="00D557D2" w:rsidP="00D557D2">
            <w:pPr>
              <w:jc w:val="center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  <w:b/>
              </w:rPr>
              <w:t>17-20 лет</w:t>
            </w:r>
          </w:p>
        </w:tc>
      </w:tr>
      <w:tr w:rsidR="0048541E" w:rsidRPr="00D557D2" w:rsidTr="00154D38">
        <w:trPr>
          <w:trHeight w:val="186"/>
        </w:trPr>
        <w:tc>
          <w:tcPr>
            <w:tcW w:w="675" w:type="dxa"/>
            <w:shd w:val="clear" w:color="auto" w:fill="auto"/>
          </w:tcPr>
          <w:p w:rsidR="0048541E" w:rsidRPr="00D557D2" w:rsidRDefault="001907E0" w:rsidP="001907E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76</w:t>
            </w:r>
          </w:p>
        </w:tc>
        <w:tc>
          <w:tcPr>
            <w:tcW w:w="5450" w:type="dxa"/>
            <w:shd w:val="clear" w:color="auto" w:fill="auto"/>
          </w:tcPr>
          <w:p w:rsidR="001907E0" w:rsidRPr="00D557D2" w:rsidRDefault="001907E0" w:rsidP="001907E0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Головаха</w:t>
            </w:r>
            <w:proofErr w:type="spellEnd"/>
            <w:r w:rsidRPr="00D557D2">
              <w:rPr>
                <w:rFonts w:ascii="Constantia" w:hAnsi="Constantia"/>
              </w:rPr>
              <w:t xml:space="preserve"> Денис,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1907E0" w:rsidRPr="00D557D2" w:rsidRDefault="001907E0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Чичерин Александр Васильевич</w:t>
            </w:r>
          </w:p>
          <w:p w:rsidR="000420B3" w:rsidRPr="00D557D2" w:rsidRDefault="001907E0" w:rsidP="00D557D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гитара) категория 17-20 лет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436236" w:rsidRPr="00D557D2" w:rsidRDefault="00436236" w:rsidP="00436236">
            <w:pPr>
              <w:pStyle w:val="af4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-</w:t>
            </w:r>
            <w:r w:rsidR="001907E0" w:rsidRPr="00D557D2">
              <w:rPr>
                <w:rFonts w:ascii="Constantia" w:hAnsi="Constantia"/>
              </w:rPr>
              <w:t xml:space="preserve"> Кубинский танец</w:t>
            </w:r>
          </w:p>
          <w:p w:rsidR="0048541E" w:rsidRPr="00D557D2" w:rsidRDefault="00BB3157" w:rsidP="00436236">
            <w:pPr>
              <w:ind w:firstLine="708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Д3</w:t>
            </w:r>
          </w:p>
        </w:tc>
      </w:tr>
      <w:tr w:rsidR="0048541E" w:rsidRPr="00D557D2" w:rsidTr="00154D38">
        <w:trPr>
          <w:trHeight w:val="161"/>
        </w:trPr>
        <w:tc>
          <w:tcPr>
            <w:tcW w:w="675" w:type="dxa"/>
            <w:shd w:val="clear" w:color="auto" w:fill="auto"/>
          </w:tcPr>
          <w:p w:rsidR="0048541E" w:rsidRPr="00D557D2" w:rsidRDefault="001907E0" w:rsidP="001907E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77</w:t>
            </w:r>
          </w:p>
        </w:tc>
        <w:tc>
          <w:tcPr>
            <w:tcW w:w="5450" w:type="dxa"/>
            <w:shd w:val="clear" w:color="auto" w:fill="auto"/>
          </w:tcPr>
          <w:p w:rsidR="001907E0" w:rsidRPr="00D557D2" w:rsidRDefault="001907E0" w:rsidP="001907E0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Аветисян</w:t>
            </w:r>
            <w:proofErr w:type="spellEnd"/>
            <w:r w:rsidRPr="00D557D2">
              <w:rPr>
                <w:rFonts w:ascii="Constantia" w:hAnsi="Constantia"/>
              </w:rPr>
              <w:t xml:space="preserve"> Эдуард,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1907E0" w:rsidRPr="00D557D2" w:rsidRDefault="001907E0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Детков Владимир Иванович</w:t>
            </w:r>
          </w:p>
          <w:p w:rsidR="00925FC3" w:rsidRPr="00D557D2" w:rsidRDefault="001907E0" w:rsidP="00D557D2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(соло) категория 17-20 лет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48541E" w:rsidRDefault="00436236" w:rsidP="001907E0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 xml:space="preserve">- </w:t>
            </w:r>
            <w:r w:rsidR="001907E0" w:rsidRPr="00D557D2">
              <w:rPr>
                <w:rFonts w:ascii="Constantia" w:hAnsi="Constantia"/>
              </w:rPr>
              <w:t>А. Касьянов, «Экспромт»</w:t>
            </w:r>
          </w:p>
          <w:p w:rsidR="00BB3157" w:rsidRPr="00D557D2" w:rsidRDefault="00BB3157" w:rsidP="001907E0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Д</w:t>
            </w:r>
            <w:proofErr w:type="gramStart"/>
            <w:r>
              <w:rPr>
                <w:rFonts w:ascii="Constantia" w:hAnsi="Constantia"/>
              </w:rPr>
              <w:t>1</w:t>
            </w:r>
            <w:proofErr w:type="gramEnd"/>
          </w:p>
        </w:tc>
      </w:tr>
      <w:tr w:rsidR="00D557D2" w:rsidRPr="00D557D2" w:rsidTr="00F17F26">
        <w:trPr>
          <w:trHeight w:val="161"/>
        </w:trPr>
        <w:tc>
          <w:tcPr>
            <w:tcW w:w="11115" w:type="dxa"/>
            <w:gridSpan w:val="4"/>
            <w:shd w:val="clear" w:color="auto" w:fill="auto"/>
          </w:tcPr>
          <w:p w:rsidR="00D557D2" w:rsidRPr="00D557D2" w:rsidRDefault="00D557D2" w:rsidP="00D557D2">
            <w:pPr>
              <w:jc w:val="center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  <w:b/>
              </w:rPr>
              <w:t>21-30 лет</w:t>
            </w:r>
          </w:p>
        </w:tc>
      </w:tr>
      <w:tr w:rsidR="001907E0" w:rsidRPr="00D557D2" w:rsidTr="00154D38">
        <w:trPr>
          <w:trHeight w:val="161"/>
        </w:trPr>
        <w:tc>
          <w:tcPr>
            <w:tcW w:w="675" w:type="dxa"/>
            <w:shd w:val="clear" w:color="auto" w:fill="auto"/>
          </w:tcPr>
          <w:p w:rsidR="001907E0" w:rsidRPr="00D557D2" w:rsidRDefault="001907E0" w:rsidP="001907E0">
            <w:pPr>
              <w:pStyle w:val="af1"/>
              <w:rPr>
                <w:rFonts w:ascii="Constantia" w:hAnsi="Constantia" w:cs="Times New Roman"/>
                <w:b/>
                <w:sz w:val="22"/>
                <w:szCs w:val="22"/>
              </w:rPr>
            </w:pPr>
            <w:r w:rsidRPr="00D557D2">
              <w:rPr>
                <w:rFonts w:ascii="Constantia" w:hAnsi="Constantia" w:cs="Times New Roman"/>
                <w:b/>
                <w:sz w:val="22"/>
                <w:szCs w:val="22"/>
              </w:rPr>
              <w:t>78</w:t>
            </w:r>
          </w:p>
        </w:tc>
        <w:tc>
          <w:tcPr>
            <w:tcW w:w="5450" w:type="dxa"/>
            <w:shd w:val="clear" w:color="auto" w:fill="auto"/>
          </w:tcPr>
          <w:p w:rsidR="001907E0" w:rsidRPr="00D557D2" w:rsidRDefault="001907E0" w:rsidP="001907E0">
            <w:pPr>
              <w:spacing w:after="0"/>
              <w:rPr>
                <w:rFonts w:ascii="Constantia" w:hAnsi="Constantia"/>
              </w:rPr>
            </w:pPr>
            <w:proofErr w:type="spellStart"/>
            <w:r w:rsidRPr="00D557D2">
              <w:rPr>
                <w:rFonts w:ascii="Constantia" w:hAnsi="Constantia"/>
              </w:rPr>
              <w:t>Рамазова</w:t>
            </w:r>
            <w:proofErr w:type="spellEnd"/>
            <w:r w:rsidRPr="00D557D2">
              <w:rPr>
                <w:rFonts w:ascii="Constantia" w:hAnsi="Constantia"/>
              </w:rPr>
              <w:t xml:space="preserve"> Ольга, </w:t>
            </w:r>
            <w:proofErr w:type="gramStart"/>
            <w:r w:rsidRPr="00D557D2">
              <w:rPr>
                <w:rFonts w:ascii="Constantia" w:hAnsi="Constantia"/>
              </w:rPr>
              <w:t>г</w:t>
            </w:r>
            <w:proofErr w:type="gramEnd"/>
            <w:r w:rsidRPr="00D557D2">
              <w:rPr>
                <w:rFonts w:ascii="Constantia" w:hAnsi="Constantia"/>
              </w:rPr>
              <w:t>. Краснодар</w:t>
            </w:r>
          </w:p>
          <w:p w:rsidR="001907E0" w:rsidRPr="00D557D2" w:rsidRDefault="001907E0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Преподаватель: Дмитриенко Татьяна Ивановна</w:t>
            </w:r>
          </w:p>
          <w:p w:rsidR="001907E0" w:rsidRPr="00D557D2" w:rsidRDefault="001907E0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Концертмейстер: Фоменко Ксения Александровна</w:t>
            </w:r>
          </w:p>
          <w:p w:rsidR="001907E0" w:rsidRPr="00D557D2" w:rsidRDefault="001907E0" w:rsidP="001907E0">
            <w:pPr>
              <w:spacing w:after="0"/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Инструментальное исполнительство (соло, скрипка) категория 21-30 лет</w:t>
            </w:r>
          </w:p>
        </w:tc>
        <w:tc>
          <w:tcPr>
            <w:tcW w:w="4990" w:type="dxa"/>
            <w:gridSpan w:val="2"/>
            <w:shd w:val="clear" w:color="auto" w:fill="auto"/>
          </w:tcPr>
          <w:p w:rsidR="001907E0" w:rsidRDefault="001907E0" w:rsidP="001907E0">
            <w:pPr>
              <w:rPr>
                <w:rFonts w:ascii="Constantia" w:hAnsi="Constantia"/>
              </w:rPr>
            </w:pPr>
            <w:r w:rsidRPr="00D557D2">
              <w:rPr>
                <w:rFonts w:ascii="Constantia" w:hAnsi="Constantia"/>
              </w:rPr>
              <w:t>Р. Вагнер, «Листок из альбома»</w:t>
            </w:r>
          </w:p>
          <w:p w:rsidR="00BB3157" w:rsidRPr="00D557D2" w:rsidRDefault="00BB3157" w:rsidP="001907E0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Л3</w:t>
            </w:r>
          </w:p>
        </w:tc>
      </w:tr>
    </w:tbl>
    <w:p w:rsidR="00683C5D" w:rsidRPr="00154D38" w:rsidRDefault="00683C5D" w:rsidP="0048541E">
      <w:pPr>
        <w:tabs>
          <w:tab w:val="left" w:pos="2731"/>
        </w:tabs>
        <w:rPr>
          <w:rFonts w:ascii="Times New Roman" w:hAnsi="Times New Roman"/>
          <w:sz w:val="24"/>
          <w:szCs w:val="24"/>
        </w:rPr>
      </w:pPr>
    </w:p>
    <w:sectPr w:rsidR="00683C5D" w:rsidRPr="00154D38" w:rsidSect="0067050A">
      <w:headerReference w:type="default" r:id="rId9"/>
      <w:footerReference w:type="default" r:id="rId10"/>
      <w:pgSz w:w="11906" w:h="16838"/>
      <w:pgMar w:top="1523" w:right="720" w:bottom="720" w:left="720" w:header="17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66" w:rsidRDefault="000D4466" w:rsidP="00B529B5">
      <w:pPr>
        <w:spacing w:after="0" w:line="240" w:lineRule="auto"/>
      </w:pPr>
      <w:r>
        <w:separator/>
      </w:r>
    </w:p>
  </w:endnote>
  <w:endnote w:type="continuationSeparator" w:id="0">
    <w:p w:rsidR="000D4466" w:rsidRDefault="000D4466" w:rsidP="00B5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B6" w:rsidRDefault="004750B6">
    <w:pPr>
      <w:pStyle w:val="ab"/>
    </w:pPr>
    <w:r>
      <w:rPr>
        <w:sz w:val="18"/>
      </w:rPr>
      <w:t xml:space="preserve">Всероссийский </w:t>
    </w:r>
    <w:r w:rsidRPr="00837CA0">
      <w:rPr>
        <w:sz w:val="18"/>
      </w:rPr>
      <w:t xml:space="preserve"> фестиваль-конкурс детского и </w:t>
    </w:r>
    <w:r>
      <w:rPr>
        <w:sz w:val="18"/>
      </w:rPr>
      <w:t>молодежного творчества "</w:t>
    </w:r>
    <w:proofErr w:type="spellStart"/>
    <w:r>
      <w:rPr>
        <w:sz w:val="18"/>
      </w:rPr>
      <w:t>БАЛтийс</w:t>
    </w:r>
    <w:r w:rsidRPr="00837CA0">
      <w:rPr>
        <w:sz w:val="18"/>
      </w:rPr>
      <w:t>кое</w:t>
    </w:r>
    <w:proofErr w:type="spellEnd"/>
    <w:r w:rsidRPr="00837CA0">
      <w:rPr>
        <w:sz w:val="18"/>
      </w:rPr>
      <w:t xml:space="preserve"> </w:t>
    </w:r>
    <w:proofErr w:type="spellStart"/>
    <w:r w:rsidRPr="00837CA0">
      <w:rPr>
        <w:sz w:val="18"/>
      </w:rPr>
      <w:t>соЗВЕЗДие</w:t>
    </w:r>
    <w:proofErr w:type="spellEnd"/>
    <w:r w:rsidRPr="00837CA0">
      <w:t>"</w:t>
    </w:r>
    <w:r>
      <w:rPr>
        <w:noProof/>
        <w:lang w:eastAsia="ru-RU"/>
      </w:rPr>
      <w:drawing>
        <wp:inline distT="0" distB="0" distL="0" distR="0">
          <wp:extent cx="1216025" cy="767715"/>
          <wp:effectExtent l="19050" t="0" r="3175" b="0"/>
          <wp:docPr id="1" name="Рисунок 1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Untitled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66" w:rsidRDefault="000D4466" w:rsidP="00B529B5">
      <w:pPr>
        <w:spacing w:after="0" w:line="240" w:lineRule="auto"/>
      </w:pPr>
      <w:r>
        <w:separator/>
      </w:r>
    </w:p>
  </w:footnote>
  <w:footnote w:type="continuationSeparator" w:id="0">
    <w:p w:rsidR="000D4466" w:rsidRDefault="000D4466" w:rsidP="00B5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B6" w:rsidRPr="00724D6F" w:rsidRDefault="006F77C4" w:rsidP="00EF5D35">
    <w:pPr>
      <w:pStyle w:val="a9"/>
      <w:jc w:val="right"/>
      <w:rPr>
        <w:b/>
        <w:i/>
        <w:sz w:val="96"/>
        <w:szCs w:val="96"/>
      </w:rPr>
    </w:pPr>
    <w:r w:rsidRPr="00724D6F">
      <w:rPr>
        <w:b/>
        <w:i/>
        <w:sz w:val="96"/>
        <w:szCs w:val="96"/>
      </w:rPr>
      <w:fldChar w:fldCharType="begin"/>
    </w:r>
    <w:r w:rsidR="004750B6" w:rsidRPr="00724D6F">
      <w:rPr>
        <w:b/>
        <w:i/>
        <w:sz w:val="96"/>
        <w:szCs w:val="96"/>
      </w:rPr>
      <w:instrText>PAGE   \* MERGEFORMAT</w:instrText>
    </w:r>
    <w:r w:rsidRPr="00724D6F">
      <w:rPr>
        <w:b/>
        <w:i/>
        <w:sz w:val="96"/>
        <w:szCs w:val="96"/>
      </w:rPr>
      <w:fldChar w:fldCharType="separate"/>
    </w:r>
    <w:r w:rsidR="00374DE3">
      <w:rPr>
        <w:b/>
        <w:i/>
        <w:noProof/>
        <w:sz w:val="96"/>
        <w:szCs w:val="96"/>
      </w:rPr>
      <w:t>6</w:t>
    </w:r>
    <w:r w:rsidRPr="00724D6F">
      <w:rPr>
        <w:b/>
        <w:i/>
        <w:sz w:val="96"/>
        <w:szCs w:val="9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65"/>
        </w:tabs>
        <w:ind w:left="1865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225"/>
        </w:tabs>
        <w:ind w:left="2225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85"/>
        </w:tabs>
        <w:ind w:left="2585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5"/>
        </w:tabs>
        <w:ind w:left="2945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05"/>
        </w:tabs>
        <w:ind w:left="3305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65"/>
        </w:tabs>
        <w:ind w:left="3665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3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6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7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8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9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0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1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2">
    <w:nsid w:val="0000002D"/>
    <w:multiLevelType w:val="multilevel"/>
    <w:tmpl w:val="0000002D"/>
    <w:name w:val="WW8Num4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3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4">
    <w:nsid w:val="0000002F"/>
    <w:multiLevelType w:val="multilevel"/>
    <w:tmpl w:val="0000002F"/>
    <w:name w:val="WW8Num4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5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6">
    <w:nsid w:val="00000031"/>
    <w:multiLevelType w:val="multilevel"/>
    <w:tmpl w:val="00000031"/>
    <w:name w:val="WW8Num4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7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8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9">
    <w:nsid w:val="00000035"/>
    <w:multiLevelType w:val="multi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0">
    <w:nsid w:val="00000036"/>
    <w:multiLevelType w:val="multilevel"/>
    <w:tmpl w:val="00000036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1">
    <w:nsid w:val="00000037"/>
    <w:multiLevelType w:val="multi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2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3">
    <w:nsid w:val="00000039"/>
    <w:multiLevelType w:val="multi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4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5">
    <w:nsid w:val="0000003B"/>
    <w:multiLevelType w:val="multi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6">
    <w:nsid w:val="0000003C"/>
    <w:multiLevelType w:val="multi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7">
    <w:nsid w:val="0000003D"/>
    <w:multiLevelType w:val="multilevel"/>
    <w:tmpl w:val="0000003D"/>
    <w:name w:val="WW8Num6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8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9">
    <w:nsid w:val="0000003F"/>
    <w:multiLevelType w:val="multilevel"/>
    <w:tmpl w:val="0000003F"/>
    <w:name w:val="WW8Num6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0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1">
    <w:nsid w:val="00000041"/>
    <w:multiLevelType w:val="multilevel"/>
    <w:tmpl w:val="00000041"/>
    <w:name w:val="WW8Num6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2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3">
    <w:nsid w:val="00000043"/>
    <w:multiLevelType w:val="multilevel"/>
    <w:tmpl w:val="00000043"/>
    <w:name w:val="WW8Num6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4">
    <w:nsid w:val="00000045"/>
    <w:multiLevelType w:val="multilevel"/>
    <w:tmpl w:val="00000045"/>
    <w:name w:val="WW8Num6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5">
    <w:nsid w:val="00000046"/>
    <w:multiLevelType w:val="multilevel"/>
    <w:tmpl w:val="00000046"/>
    <w:name w:val="WW8Num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6">
    <w:nsid w:val="00000047"/>
    <w:multiLevelType w:val="multilevel"/>
    <w:tmpl w:val="00000047"/>
    <w:name w:val="WW8Num7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7">
    <w:nsid w:val="00000048"/>
    <w:multiLevelType w:val="multilevel"/>
    <w:tmpl w:val="00000048"/>
    <w:name w:val="WW8Num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8">
    <w:nsid w:val="00000049"/>
    <w:multiLevelType w:val="multilevel"/>
    <w:tmpl w:val="00000049"/>
    <w:name w:val="WW8Num7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9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0">
    <w:nsid w:val="0000004B"/>
    <w:multiLevelType w:val="multi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1">
    <w:nsid w:val="0000004C"/>
    <w:multiLevelType w:val="multilevel"/>
    <w:tmpl w:val="0000004C"/>
    <w:name w:val="WW8Num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2">
    <w:nsid w:val="0000004D"/>
    <w:multiLevelType w:val="multilevel"/>
    <w:tmpl w:val="0000004D"/>
    <w:name w:val="WW8Num7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3">
    <w:nsid w:val="0000004E"/>
    <w:multiLevelType w:val="multilevel"/>
    <w:tmpl w:val="0000004E"/>
    <w:name w:val="WW8Num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4">
    <w:nsid w:val="0000004F"/>
    <w:multiLevelType w:val="multi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5">
    <w:nsid w:val="00000072"/>
    <w:multiLevelType w:val="multilevel"/>
    <w:tmpl w:val="00000072"/>
    <w:name w:val="WW8Num1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6">
    <w:nsid w:val="00000075"/>
    <w:multiLevelType w:val="multilevel"/>
    <w:tmpl w:val="00000075"/>
    <w:name w:val="WW8Num1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7">
    <w:nsid w:val="00000076"/>
    <w:multiLevelType w:val="multilevel"/>
    <w:tmpl w:val="00000076"/>
    <w:name w:val="WW8Num1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8">
    <w:nsid w:val="00000084"/>
    <w:multiLevelType w:val="multilevel"/>
    <w:tmpl w:val="00000084"/>
    <w:name w:val="WW8Num1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9">
    <w:nsid w:val="00000085"/>
    <w:multiLevelType w:val="multilevel"/>
    <w:tmpl w:val="00000085"/>
    <w:name w:val="WW8Num1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0">
    <w:nsid w:val="00000086"/>
    <w:multiLevelType w:val="multilevel"/>
    <w:tmpl w:val="00000086"/>
    <w:name w:val="WW8Num1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1">
    <w:nsid w:val="00000087"/>
    <w:multiLevelType w:val="multilevel"/>
    <w:tmpl w:val="00000087"/>
    <w:name w:val="WW8Num1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2">
    <w:nsid w:val="065A5951"/>
    <w:multiLevelType w:val="hybridMultilevel"/>
    <w:tmpl w:val="12A0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A7F6383"/>
    <w:multiLevelType w:val="hybridMultilevel"/>
    <w:tmpl w:val="F51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FA02EC6"/>
    <w:multiLevelType w:val="hybridMultilevel"/>
    <w:tmpl w:val="5CB4E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8A706E7"/>
    <w:multiLevelType w:val="hybridMultilevel"/>
    <w:tmpl w:val="4A564924"/>
    <w:lvl w:ilvl="0" w:tplc="4D66AF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B8153E9"/>
    <w:multiLevelType w:val="hybridMultilevel"/>
    <w:tmpl w:val="5E22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0272AB2"/>
    <w:multiLevelType w:val="hybridMultilevel"/>
    <w:tmpl w:val="7EE6E058"/>
    <w:lvl w:ilvl="0" w:tplc="C00C3E7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5404525"/>
    <w:multiLevelType w:val="hybridMultilevel"/>
    <w:tmpl w:val="D1FC6618"/>
    <w:lvl w:ilvl="0" w:tplc="FC887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5EB72F9"/>
    <w:multiLevelType w:val="hybridMultilevel"/>
    <w:tmpl w:val="AA72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39868E4"/>
    <w:multiLevelType w:val="hybridMultilevel"/>
    <w:tmpl w:val="7EC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C64D75"/>
    <w:multiLevelType w:val="hybridMultilevel"/>
    <w:tmpl w:val="DD58380E"/>
    <w:lvl w:ilvl="0" w:tplc="46D24B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EF142B"/>
    <w:multiLevelType w:val="hybridMultilevel"/>
    <w:tmpl w:val="F0B01AF8"/>
    <w:lvl w:ilvl="0" w:tplc="38CC362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76B1137"/>
    <w:multiLevelType w:val="hybridMultilevel"/>
    <w:tmpl w:val="2260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C6206C9"/>
    <w:multiLevelType w:val="hybridMultilevel"/>
    <w:tmpl w:val="98A6833C"/>
    <w:lvl w:ilvl="0" w:tplc="323EC972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D205250"/>
    <w:multiLevelType w:val="hybridMultilevel"/>
    <w:tmpl w:val="0C206866"/>
    <w:lvl w:ilvl="0" w:tplc="EB20E9DE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DA42C4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7">
    <w:nsid w:val="6CCC176D"/>
    <w:multiLevelType w:val="hybridMultilevel"/>
    <w:tmpl w:val="7262A8C4"/>
    <w:lvl w:ilvl="0" w:tplc="63AC1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2904E7"/>
    <w:multiLevelType w:val="hybridMultilevel"/>
    <w:tmpl w:val="CEAEA3D4"/>
    <w:lvl w:ilvl="0" w:tplc="501C9ED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93"/>
  </w:num>
  <w:num w:numId="3">
    <w:abstractNumId w:val="6"/>
  </w:num>
  <w:num w:numId="4">
    <w:abstractNumId w:val="88"/>
  </w:num>
  <w:num w:numId="5">
    <w:abstractNumId w:val="86"/>
  </w:num>
  <w:num w:numId="6">
    <w:abstractNumId w:val="98"/>
  </w:num>
  <w:num w:numId="7">
    <w:abstractNumId w:val="90"/>
  </w:num>
  <w:num w:numId="8">
    <w:abstractNumId w:val="97"/>
  </w:num>
  <w:num w:numId="9">
    <w:abstractNumId w:val="82"/>
  </w:num>
  <w:num w:numId="10">
    <w:abstractNumId w:val="87"/>
  </w:num>
  <w:num w:numId="11">
    <w:abstractNumId w:val="83"/>
  </w:num>
  <w:num w:numId="12">
    <w:abstractNumId w:val="89"/>
  </w:num>
  <w:num w:numId="13">
    <w:abstractNumId w:val="2"/>
  </w:num>
  <w:num w:numId="14">
    <w:abstractNumId w:val="19"/>
  </w:num>
  <w:num w:numId="15">
    <w:abstractNumId w:val="28"/>
  </w:num>
  <w:num w:numId="16">
    <w:abstractNumId w:val="16"/>
  </w:num>
  <w:num w:numId="17">
    <w:abstractNumId w:val="18"/>
  </w:num>
  <w:num w:numId="18">
    <w:abstractNumId w:val="23"/>
  </w:num>
  <w:num w:numId="19">
    <w:abstractNumId w:val="0"/>
  </w:num>
  <w:num w:numId="20">
    <w:abstractNumId w:val="14"/>
  </w:num>
  <w:num w:numId="21">
    <w:abstractNumId w:val="12"/>
  </w:num>
  <w:num w:numId="22">
    <w:abstractNumId w:val="13"/>
  </w:num>
  <w:num w:numId="23">
    <w:abstractNumId w:val="17"/>
  </w:num>
  <w:num w:numId="24">
    <w:abstractNumId w:val="20"/>
  </w:num>
  <w:num w:numId="25">
    <w:abstractNumId w:val="22"/>
  </w:num>
  <w:num w:numId="26">
    <w:abstractNumId w:val="25"/>
  </w:num>
  <w:num w:numId="27">
    <w:abstractNumId w:val="11"/>
  </w:num>
  <w:num w:numId="28">
    <w:abstractNumId w:val="15"/>
  </w:num>
  <w:num w:numId="29">
    <w:abstractNumId w:val="21"/>
  </w:num>
  <w:num w:numId="30">
    <w:abstractNumId w:val="24"/>
  </w:num>
  <w:num w:numId="31">
    <w:abstractNumId w:val="1"/>
  </w:num>
  <w:num w:numId="32">
    <w:abstractNumId w:val="96"/>
  </w:num>
  <w:num w:numId="33">
    <w:abstractNumId w:val="3"/>
  </w:num>
  <w:num w:numId="34">
    <w:abstractNumId w:val="4"/>
  </w:num>
  <w:num w:numId="35">
    <w:abstractNumId w:val="5"/>
  </w:num>
  <w:num w:numId="36">
    <w:abstractNumId w:val="92"/>
  </w:num>
  <w:num w:numId="37">
    <w:abstractNumId w:val="85"/>
  </w:num>
  <w:num w:numId="38">
    <w:abstractNumId w:val="94"/>
  </w:num>
  <w:num w:numId="39">
    <w:abstractNumId w:val="91"/>
  </w:num>
  <w:num w:numId="40">
    <w:abstractNumId w:val="9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D06"/>
    <w:rsid w:val="000118D4"/>
    <w:rsid w:val="00013534"/>
    <w:rsid w:val="00040523"/>
    <w:rsid w:val="000420B3"/>
    <w:rsid w:val="000476F0"/>
    <w:rsid w:val="00050062"/>
    <w:rsid w:val="00053459"/>
    <w:rsid w:val="00056233"/>
    <w:rsid w:val="000643EE"/>
    <w:rsid w:val="00084A09"/>
    <w:rsid w:val="00094246"/>
    <w:rsid w:val="000975DE"/>
    <w:rsid w:val="000B5362"/>
    <w:rsid w:val="000D03EE"/>
    <w:rsid w:val="000D4466"/>
    <w:rsid w:val="000E0D12"/>
    <w:rsid w:val="001024B9"/>
    <w:rsid w:val="00105ACD"/>
    <w:rsid w:val="00110BCE"/>
    <w:rsid w:val="00112C11"/>
    <w:rsid w:val="0012618B"/>
    <w:rsid w:val="00136821"/>
    <w:rsid w:val="00150D1D"/>
    <w:rsid w:val="00152384"/>
    <w:rsid w:val="00154D38"/>
    <w:rsid w:val="00160497"/>
    <w:rsid w:val="001703EA"/>
    <w:rsid w:val="001907E0"/>
    <w:rsid w:val="00192C09"/>
    <w:rsid w:val="00193D6C"/>
    <w:rsid w:val="00194114"/>
    <w:rsid w:val="00196590"/>
    <w:rsid w:val="001B00B2"/>
    <w:rsid w:val="001C2212"/>
    <w:rsid w:val="001C6C9A"/>
    <w:rsid w:val="00207D58"/>
    <w:rsid w:val="00214CA6"/>
    <w:rsid w:val="00224248"/>
    <w:rsid w:val="00225D02"/>
    <w:rsid w:val="00227164"/>
    <w:rsid w:val="00227BB1"/>
    <w:rsid w:val="00230ADF"/>
    <w:rsid w:val="002338EF"/>
    <w:rsid w:val="002419AA"/>
    <w:rsid w:val="00260CD8"/>
    <w:rsid w:val="00266314"/>
    <w:rsid w:val="00273BB2"/>
    <w:rsid w:val="00290B39"/>
    <w:rsid w:val="0029362A"/>
    <w:rsid w:val="002A4FD9"/>
    <w:rsid w:val="002B44FF"/>
    <w:rsid w:val="002B51E0"/>
    <w:rsid w:val="002C0935"/>
    <w:rsid w:val="002C2360"/>
    <w:rsid w:val="002E0A51"/>
    <w:rsid w:val="002E1518"/>
    <w:rsid w:val="002F1553"/>
    <w:rsid w:val="002F66F1"/>
    <w:rsid w:val="003149F3"/>
    <w:rsid w:val="00327687"/>
    <w:rsid w:val="003418AF"/>
    <w:rsid w:val="00347392"/>
    <w:rsid w:val="00374DE3"/>
    <w:rsid w:val="00376EE7"/>
    <w:rsid w:val="00384C72"/>
    <w:rsid w:val="00392371"/>
    <w:rsid w:val="00393F75"/>
    <w:rsid w:val="00396CC8"/>
    <w:rsid w:val="003A0920"/>
    <w:rsid w:val="003A4BFB"/>
    <w:rsid w:val="003D119E"/>
    <w:rsid w:val="003D12A8"/>
    <w:rsid w:val="003D416B"/>
    <w:rsid w:val="003D447D"/>
    <w:rsid w:val="003F3F45"/>
    <w:rsid w:val="004003D7"/>
    <w:rsid w:val="004013FA"/>
    <w:rsid w:val="00403082"/>
    <w:rsid w:val="00414072"/>
    <w:rsid w:val="004156B6"/>
    <w:rsid w:val="004227CF"/>
    <w:rsid w:val="004329DA"/>
    <w:rsid w:val="00436236"/>
    <w:rsid w:val="004363EA"/>
    <w:rsid w:val="00445DA8"/>
    <w:rsid w:val="00445EDF"/>
    <w:rsid w:val="004508D6"/>
    <w:rsid w:val="00453D7B"/>
    <w:rsid w:val="0046098E"/>
    <w:rsid w:val="004614C6"/>
    <w:rsid w:val="004638CE"/>
    <w:rsid w:val="004750B6"/>
    <w:rsid w:val="0048541E"/>
    <w:rsid w:val="00496165"/>
    <w:rsid w:val="004B0988"/>
    <w:rsid w:val="004B3F66"/>
    <w:rsid w:val="004C2CFD"/>
    <w:rsid w:val="004E3B96"/>
    <w:rsid w:val="005043B8"/>
    <w:rsid w:val="005165B6"/>
    <w:rsid w:val="00517DDD"/>
    <w:rsid w:val="00522EFA"/>
    <w:rsid w:val="00523470"/>
    <w:rsid w:val="00531721"/>
    <w:rsid w:val="00535BE0"/>
    <w:rsid w:val="00541B36"/>
    <w:rsid w:val="00544201"/>
    <w:rsid w:val="005506A2"/>
    <w:rsid w:val="005520CE"/>
    <w:rsid w:val="005703B1"/>
    <w:rsid w:val="00577B91"/>
    <w:rsid w:val="00594DDA"/>
    <w:rsid w:val="005B40F5"/>
    <w:rsid w:val="005B5442"/>
    <w:rsid w:val="005D53EF"/>
    <w:rsid w:val="005E17CE"/>
    <w:rsid w:val="00611AD3"/>
    <w:rsid w:val="0061684B"/>
    <w:rsid w:val="00620D70"/>
    <w:rsid w:val="00625672"/>
    <w:rsid w:val="0064071A"/>
    <w:rsid w:val="00645923"/>
    <w:rsid w:val="00656438"/>
    <w:rsid w:val="00666379"/>
    <w:rsid w:val="0067050A"/>
    <w:rsid w:val="00671DBF"/>
    <w:rsid w:val="00674AF2"/>
    <w:rsid w:val="00683C5D"/>
    <w:rsid w:val="00685390"/>
    <w:rsid w:val="00686273"/>
    <w:rsid w:val="00690C4A"/>
    <w:rsid w:val="00695FB5"/>
    <w:rsid w:val="006A3CFC"/>
    <w:rsid w:val="006A5A6A"/>
    <w:rsid w:val="006C2A36"/>
    <w:rsid w:val="006C31CC"/>
    <w:rsid w:val="006F65FF"/>
    <w:rsid w:val="006F77C4"/>
    <w:rsid w:val="00705772"/>
    <w:rsid w:val="0071382C"/>
    <w:rsid w:val="00724D6F"/>
    <w:rsid w:val="0073445A"/>
    <w:rsid w:val="007356A5"/>
    <w:rsid w:val="007373A4"/>
    <w:rsid w:val="00755EF5"/>
    <w:rsid w:val="00775631"/>
    <w:rsid w:val="007773BF"/>
    <w:rsid w:val="00782F02"/>
    <w:rsid w:val="00783217"/>
    <w:rsid w:val="0078427E"/>
    <w:rsid w:val="00784EF3"/>
    <w:rsid w:val="00794111"/>
    <w:rsid w:val="007A15A9"/>
    <w:rsid w:val="007A5276"/>
    <w:rsid w:val="007B48A9"/>
    <w:rsid w:val="007C0BB2"/>
    <w:rsid w:val="007C4AD3"/>
    <w:rsid w:val="007D4CE7"/>
    <w:rsid w:val="007E272B"/>
    <w:rsid w:val="007F7187"/>
    <w:rsid w:val="00804464"/>
    <w:rsid w:val="00804AE4"/>
    <w:rsid w:val="008252FF"/>
    <w:rsid w:val="0082565D"/>
    <w:rsid w:val="00836A8F"/>
    <w:rsid w:val="00837CA0"/>
    <w:rsid w:val="00842823"/>
    <w:rsid w:val="0084510B"/>
    <w:rsid w:val="0085726D"/>
    <w:rsid w:val="008602EC"/>
    <w:rsid w:val="00863076"/>
    <w:rsid w:val="0087067B"/>
    <w:rsid w:val="00872217"/>
    <w:rsid w:val="00873643"/>
    <w:rsid w:val="008812C1"/>
    <w:rsid w:val="0088616B"/>
    <w:rsid w:val="008922EE"/>
    <w:rsid w:val="008B7C8F"/>
    <w:rsid w:val="008C4B6C"/>
    <w:rsid w:val="008D2678"/>
    <w:rsid w:val="008D3B10"/>
    <w:rsid w:val="008E2665"/>
    <w:rsid w:val="0090369B"/>
    <w:rsid w:val="009044A7"/>
    <w:rsid w:val="00922E17"/>
    <w:rsid w:val="00925FC3"/>
    <w:rsid w:val="009309C7"/>
    <w:rsid w:val="00932D64"/>
    <w:rsid w:val="00932E87"/>
    <w:rsid w:val="00936939"/>
    <w:rsid w:val="00955BCD"/>
    <w:rsid w:val="0095626A"/>
    <w:rsid w:val="00964175"/>
    <w:rsid w:val="00964570"/>
    <w:rsid w:val="0097494A"/>
    <w:rsid w:val="00982B6A"/>
    <w:rsid w:val="00985782"/>
    <w:rsid w:val="009946C6"/>
    <w:rsid w:val="009B443D"/>
    <w:rsid w:val="009E53CA"/>
    <w:rsid w:val="009E5A72"/>
    <w:rsid w:val="009F5202"/>
    <w:rsid w:val="00A169A7"/>
    <w:rsid w:val="00A23675"/>
    <w:rsid w:val="00A279A4"/>
    <w:rsid w:val="00A410C8"/>
    <w:rsid w:val="00A47FDD"/>
    <w:rsid w:val="00A702CD"/>
    <w:rsid w:val="00A91930"/>
    <w:rsid w:val="00A9268D"/>
    <w:rsid w:val="00A958D5"/>
    <w:rsid w:val="00A9766F"/>
    <w:rsid w:val="00AB03E8"/>
    <w:rsid w:val="00AC5BAF"/>
    <w:rsid w:val="00AC7BA1"/>
    <w:rsid w:val="00AD15C5"/>
    <w:rsid w:val="00AE1B73"/>
    <w:rsid w:val="00AF1A64"/>
    <w:rsid w:val="00B05BDE"/>
    <w:rsid w:val="00B07C30"/>
    <w:rsid w:val="00B1531B"/>
    <w:rsid w:val="00B21872"/>
    <w:rsid w:val="00B3705D"/>
    <w:rsid w:val="00B529B5"/>
    <w:rsid w:val="00B624DC"/>
    <w:rsid w:val="00B978B4"/>
    <w:rsid w:val="00BA09E3"/>
    <w:rsid w:val="00BA2D32"/>
    <w:rsid w:val="00BA7498"/>
    <w:rsid w:val="00BB19B0"/>
    <w:rsid w:val="00BB3157"/>
    <w:rsid w:val="00BB7C06"/>
    <w:rsid w:val="00BC2331"/>
    <w:rsid w:val="00BC2906"/>
    <w:rsid w:val="00BC2D79"/>
    <w:rsid w:val="00BD294D"/>
    <w:rsid w:val="00BD3D00"/>
    <w:rsid w:val="00BF16D4"/>
    <w:rsid w:val="00BF22A8"/>
    <w:rsid w:val="00BF7103"/>
    <w:rsid w:val="00C05142"/>
    <w:rsid w:val="00C1703C"/>
    <w:rsid w:val="00C225D7"/>
    <w:rsid w:val="00C23C35"/>
    <w:rsid w:val="00C27D5F"/>
    <w:rsid w:val="00C3127C"/>
    <w:rsid w:val="00C31C2F"/>
    <w:rsid w:val="00C40D20"/>
    <w:rsid w:val="00C4274A"/>
    <w:rsid w:val="00C4445F"/>
    <w:rsid w:val="00C46A6B"/>
    <w:rsid w:val="00C62BEC"/>
    <w:rsid w:val="00C82F00"/>
    <w:rsid w:val="00CA27C4"/>
    <w:rsid w:val="00CB5091"/>
    <w:rsid w:val="00CC38CD"/>
    <w:rsid w:val="00CC6765"/>
    <w:rsid w:val="00CE36DA"/>
    <w:rsid w:val="00CF75F3"/>
    <w:rsid w:val="00D1157B"/>
    <w:rsid w:val="00D14637"/>
    <w:rsid w:val="00D168B8"/>
    <w:rsid w:val="00D2146B"/>
    <w:rsid w:val="00D40112"/>
    <w:rsid w:val="00D40B6E"/>
    <w:rsid w:val="00D42E44"/>
    <w:rsid w:val="00D509D2"/>
    <w:rsid w:val="00D557D2"/>
    <w:rsid w:val="00D60AB7"/>
    <w:rsid w:val="00D717F3"/>
    <w:rsid w:val="00D73964"/>
    <w:rsid w:val="00D940EF"/>
    <w:rsid w:val="00DC5570"/>
    <w:rsid w:val="00DD101E"/>
    <w:rsid w:val="00DD1774"/>
    <w:rsid w:val="00DD3DB8"/>
    <w:rsid w:val="00DD484F"/>
    <w:rsid w:val="00DD598E"/>
    <w:rsid w:val="00DD5E9A"/>
    <w:rsid w:val="00DD7F13"/>
    <w:rsid w:val="00DE59A0"/>
    <w:rsid w:val="00DF229F"/>
    <w:rsid w:val="00E04C89"/>
    <w:rsid w:val="00E10FC8"/>
    <w:rsid w:val="00E122C1"/>
    <w:rsid w:val="00E13B93"/>
    <w:rsid w:val="00E1545B"/>
    <w:rsid w:val="00E20B57"/>
    <w:rsid w:val="00E2695E"/>
    <w:rsid w:val="00E30060"/>
    <w:rsid w:val="00E42D06"/>
    <w:rsid w:val="00E51160"/>
    <w:rsid w:val="00E57929"/>
    <w:rsid w:val="00E80AFB"/>
    <w:rsid w:val="00E80FA2"/>
    <w:rsid w:val="00E83645"/>
    <w:rsid w:val="00EA71A7"/>
    <w:rsid w:val="00EB5EC7"/>
    <w:rsid w:val="00EC6AA3"/>
    <w:rsid w:val="00ED3672"/>
    <w:rsid w:val="00ED55D2"/>
    <w:rsid w:val="00EE551A"/>
    <w:rsid w:val="00EE5CB9"/>
    <w:rsid w:val="00EF5D35"/>
    <w:rsid w:val="00F023E5"/>
    <w:rsid w:val="00F04CCB"/>
    <w:rsid w:val="00F05340"/>
    <w:rsid w:val="00F07980"/>
    <w:rsid w:val="00F173E6"/>
    <w:rsid w:val="00F251A6"/>
    <w:rsid w:val="00F37E23"/>
    <w:rsid w:val="00F42409"/>
    <w:rsid w:val="00F43738"/>
    <w:rsid w:val="00F60F3A"/>
    <w:rsid w:val="00F64D14"/>
    <w:rsid w:val="00F70F73"/>
    <w:rsid w:val="00F85F08"/>
    <w:rsid w:val="00F87DD4"/>
    <w:rsid w:val="00F95DB2"/>
    <w:rsid w:val="00FA2714"/>
    <w:rsid w:val="00FA7A10"/>
    <w:rsid w:val="00FB4980"/>
    <w:rsid w:val="00FB5212"/>
    <w:rsid w:val="00FC7CED"/>
    <w:rsid w:val="00FD6A7E"/>
    <w:rsid w:val="00FD7E13"/>
    <w:rsid w:val="00FE555A"/>
    <w:rsid w:val="00FF300C"/>
    <w:rsid w:val="00F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D44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7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C312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2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sid w:val="00E42D06"/>
    <w:rPr>
      <w:i/>
      <w:iCs/>
    </w:rPr>
  </w:style>
  <w:style w:type="character" w:styleId="a5">
    <w:name w:val="Strong"/>
    <w:qFormat/>
    <w:rsid w:val="00E42D06"/>
    <w:rPr>
      <w:b/>
      <w:bCs/>
    </w:rPr>
  </w:style>
  <w:style w:type="character" w:styleId="a6">
    <w:name w:val="Hyperlink"/>
    <w:uiPriority w:val="99"/>
    <w:unhideWhenUsed/>
    <w:rsid w:val="00207D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7D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07D5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C312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header"/>
    <w:basedOn w:val="a"/>
    <w:link w:val="aa"/>
    <w:uiPriority w:val="99"/>
    <w:unhideWhenUsed/>
    <w:rsid w:val="00B529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529B5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B52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529B5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A236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A23675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rsid w:val="00A2367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842823"/>
  </w:style>
  <w:style w:type="character" w:customStyle="1" w:styleId="apple-converted-space">
    <w:name w:val="apple-converted-space"/>
    <w:basedOn w:val="a0"/>
    <w:rsid w:val="00C225D7"/>
  </w:style>
  <w:style w:type="character" w:customStyle="1" w:styleId="10">
    <w:name w:val="Заголовок 1 Знак"/>
    <w:link w:val="1"/>
    <w:uiPriority w:val="9"/>
    <w:rsid w:val="003D44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f">
    <w:name w:val="Table Grid"/>
    <w:basedOn w:val="a1"/>
    <w:uiPriority w:val="59"/>
    <w:rsid w:val="00084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C2D79"/>
    <w:pPr>
      <w:ind w:left="720"/>
      <w:contextualSpacing/>
    </w:pPr>
  </w:style>
  <w:style w:type="paragraph" w:customStyle="1" w:styleId="style13320770990000000223style13320561540000000366style13319732310000000925msonormal">
    <w:name w:val="style_13320770990000000223style_13320561540000000366style_13319732310000000925msonormal"/>
    <w:basedOn w:val="a"/>
    <w:rsid w:val="005D5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F75F3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f1">
    <w:name w:val="Body Text"/>
    <w:basedOn w:val="a"/>
    <w:link w:val="af2"/>
    <w:rsid w:val="00CF75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2">
    <w:name w:val="Основной текст Знак"/>
    <w:link w:val="af1"/>
    <w:rsid w:val="00CF75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3">
    <w:name w:val="Горизонтальная линия"/>
    <w:basedOn w:val="a"/>
    <w:next w:val="af1"/>
    <w:rsid w:val="005165B6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styleId="af4">
    <w:name w:val="No Spacing"/>
    <w:uiPriority w:val="1"/>
    <w:qFormat/>
    <w:rsid w:val="008C4B6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4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FBF2E-132A-4EF1-9986-95D0CC79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2682</Words>
  <Characters>15293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д</cp:lastModifiedBy>
  <cp:revision>6</cp:revision>
  <cp:lastPrinted>2017-11-29T12:19:00Z</cp:lastPrinted>
  <dcterms:created xsi:type="dcterms:W3CDTF">2017-11-29T12:19:00Z</dcterms:created>
  <dcterms:modified xsi:type="dcterms:W3CDTF">2017-12-07T13:42:00Z</dcterms:modified>
</cp:coreProperties>
</file>