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0A" w:rsidRPr="005F2B9A" w:rsidRDefault="00DC4809" w:rsidP="0067050A">
      <w:pPr>
        <w:spacing w:after="0"/>
        <w:jc w:val="center"/>
        <w:outlineLvl w:val="0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-346075</wp:posOffset>
            </wp:positionV>
            <wp:extent cx="2190115" cy="1590040"/>
            <wp:effectExtent l="19050" t="0" r="635" b="0"/>
            <wp:wrapSquare wrapText="bothSides"/>
            <wp:docPr id="2" name="Рисунок 3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821">
        <w:rPr>
          <w:b/>
          <w:i/>
          <w:sz w:val="28"/>
          <w:szCs w:val="28"/>
        </w:rPr>
        <w:t>Международный</w:t>
      </w:r>
      <w:r w:rsidR="0067050A" w:rsidRPr="005F2B9A">
        <w:rPr>
          <w:b/>
          <w:i/>
          <w:sz w:val="28"/>
          <w:szCs w:val="28"/>
        </w:rPr>
        <w:t xml:space="preserve"> фестиваль-конкурс</w:t>
      </w:r>
    </w:p>
    <w:p w:rsidR="0067050A" w:rsidRPr="005F2B9A" w:rsidRDefault="0067050A" w:rsidP="0067050A">
      <w:pPr>
        <w:spacing w:after="0"/>
        <w:jc w:val="center"/>
        <w:rPr>
          <w:b/>
          <w:i/>
          <w:sz w:val="28"/>
          <w:szCs w:val="28"/>
        </w:rPr>
      </w:pPr>
      <w:r w:rsidRPr="005F2B9A">
        <w:rPr>
          <w:b/>
          <w:i/>
          <w:sz w:val="28"/>
          <w:szCs w:val="28"/>
        </w:rPr>
        <w:t>детского и молодежного творчества</w:t>
      </w:r>
    </w:p>
    <w:p w:rsidR="0067050A" w:rsidRPr="005F2B9A" w:rsidRDefault="0067050A" w:rsidP="006705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B9A">
        <w:rPr>
          <w:b/>
          <w:i/>
          <w:sz w:val="28"/>
          <w:szCs w:val="28"/>
        </w:rPr>
        <w:t>"</w:t>
      </w:r>
      <w:proofErr w:type="spellStart"/>
      <w:r w:rsidRPr="005F2B9A">
        <w:rPr>
          <w:b/>
          <w:i/>
          <w:sz w:val="28"/>
          <w:szCs w:val="28"/>
        </w:rPr>
        <w:t>БАЛтийское</w:t>
      </w:r>
      <w:proofErr w:type="spellEnd"/>
      <w:r w:rsidRPr="005F2B9A">
        <w:rPr>
          <w:b/>
          <w:i/>
          <w:sz w:val="28"/>
          <w:szCs w:val="28"/>
        </w:rPr>
        <w:t xml:space="preserve"> </w:t>
      </w:r>
      <w:proofErr w:type="spellStart"/>
      <w:r w:rsidRPr="005F2B9A">
        <w:rPr>
          <w:b/>
          <w:i/>
          <w:sz w:val="28"/>
          <w:szCs w:val="28"/>
        </w:rPr>
        <w:t>соЗВЕЗДие</w:t>
      </w:r>
      <w:proofErr w:type="spellEnd"/>
      <w:r w:rsidRPr="005F2B9A">
        <w:rPr>
          <w:b/>
          <w:i/>
          <w:sz w:val="28"/>
          <w:szCs w:val="28"/>
        </w:rPr>
        <w:t>"</w:t>
      </w:r>
      <w:r w:rsidRPr="005F2B9A">
        <w:rPr>
          <w:rFonts w:ascii="Times New Roman" w:hAnsi="Times New Roman"/>
          <w:b/>
          <w:sz w:val="24"/>
          <w:szCs w:val="24"/>
        </w:rPr>
        <w:t xml:space="preserve"> </w:t>
      </w:r>
    </w:p>
    <w:p w:rsidR="0067050A" w:rsidRPr="005F2B9A" w:rsidRDefault="0067050A" w:rsidP="0067050A">
      <w:pPr>
        <w:spacing w:after="0"/>
        <w:jc w:val="center"/>
        <w:rPr>
          <w:b/>
          <w:i/>
          <w:sz w:val="28"/>
          <w:szCs w:val="28"/>
        </w:rPr>
      </w:pPr>
      <w:r w:rsidRPr="005F2B9A">
        <w:rPr>
          <w:b/>
          <w:i/>
          <w:sz w:val="28"/>
          <w:szCs w:val="28"/>
        </w:rPr>
        <w:t>тел</w:t>
      </w:r>
      <w:proofErr w:type="gramStart"/>
      <w:r w:rsidRPr="005F2B9A">
        <w:rPr>
          <w:b/>
          <w:i/>
          <w:sz w:val="28"/>
          <w:szCs w:val="28"/>
        </w:rPr>
        <w:t xml:space="preserve"> .</w:t>
      </w:r>
      <w:proofErr w:type="gramEnd"/>
      <w:r w:rsidRPr="005F2B9A">
        <w:rPr>
          <w:b/>
          <w:i/>
          <w:sz w:val="28"/>
          <w:szCs w:val="28"/>
        </w:rPr>
        <w:t>/факс: (812) 377 98 34,http://balzvezd.ru</w:t>
      </w:r>
    </w:p>
    <w:p w:rsidR="0067050A" w:rsidRPr="005F2B9A" w:rsidRDefault="0067050A" w:rsidP="0067050A">
      <w:pPr>
        <w:spacing w:after="0"/>
        <w:jc w:val="center"/>
        <w:rPr>
          <w:b/>
          <w:i/>
          <w:sz w:val="20"/>
          <w:szCs w:val="20"/>
        </w:rPr>
      </w:pPr>
      <w:r w:rsidRPr="005F2B9A">
        <w:rPr>
          <w:b/>
          <w:i/>
          <w:sz w:val="20"/>
          <w:szCs w:val="20"/>
        </w:rPr>
        <w:t>НП «</w:t>
      </w:r>
      <w:proofErr w:type="gramStart"/>
      <w:r w:rsidRPr="005F2B9A">
        <w:rPr>
          <w:b/>
          <w:i/>
          <w:sz w:val="20"/>
          <w:szCs w:val="20"/>
        </w:rPr>
        <w:t>АРТ</w:t>
      </w:r>
      <w:proofErr w:type="gramEnd"/>
      <w:r w:rsidRPr="005F2B9A">
        <w:rPr>
          <w:b/>
          <w:i/>
          <w:sz w:val="20"/>
          <w:szCs w:val="20"/>
        </w:rPr>
        <w:t xml:space="preserve"> НАВИГАЦИЯ»</w:t>
      </w:r>
    </w:p>
    <w:p w:rsidR="0067050A" w:rsidRPr="005F2B9A" w:rsidRDefault="0067050A" w:rsidP="0067050A">
      <w:pPr>
        <w:pBdr>
          <w:bottom w:val="single" w:sz="12" w:space="1" w:color="auto"/>
        </w:pBdr>
        <w:spacing w:after="0"/>
        <w:rPr>
          <w:i/>
          <w:sz w:val="2"/>
          <w:szCs w:val="2"/>
        </w:rPr>
      </w:pPr>
    </w:p>
    <w:p w:rsidR="0067050A" w:rsidRPr="005F2B9A" w:rsidRDefault="0067050A" w:rsidP="0067050A">
      <w:pPr>
        <w:spacing w:after="0"/>
        <w:jc w:val="right"/>
        <w:rPr>
          <w:i/>
          <w:sz w:val="18"/>
          <w:szCs w:val="18"/>
        </w:rPr>
      </w:pPr>
      <w:r w:rsidRPr="005F2B9A">
        <w:rPr>
          <w:i/>
          <w:sz w:val="18"/>
          <w:szCs w:val="18"/>
        </w:rPr>
        <w:t xml:space="preserve"> </w:t>
      </w: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5E17CE" w:rsidP="0067050A">
      <w:pPr>
        <w:pStyle w:val="af1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ИТОГОВЫЙ</w:t>
      </w:r>
      <w:r w:rsidR="0067050A">
        <w:rPr>
          <w:rStyle w:val="a5"/>
          <w:sz w:val="28"/>
          <w:szCs w:val="28"/>
        </w:rPr>
        <w:t xml:space="preserve"> ПРОТОКОЛ</w:t>
      </w:r>
    </w:p>
    <w:p w:rsidR="0067050A" w:rsidRPr="00CE0A7D" w:rsidRDefault="0067050A" w:rsidP="0067050A">
      <w:pPr>
        <w:pStyle w:val="af1"/>
        <w:jc w:val="center"/>
        <w:rPr>
          <w:rStyle w:val="a5"/>
        </w:rPr>
      </w:pPr>
      <w:r>
        <w:rPr>
          <w:rStyle w:val="a5"/>
        </w:rPr>
        <w:t>Конкурсного просмотра</w:t>
      </w:r>
    </w:p>
    <w:p w:rsidR="00136821" w:rsidRPr="008D7E0C" w:rsidRDefault="00406257" w:rsidP="00136821">
      <w:pPr>
        <w:pStyle w:val="af1"/>
        <w:jc w:val="center"/>
        <w:rPr>
          <w:rStyle w:val="a5"/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>Инструментальное исполнительство</w:t>
      </w:r>
    </w:p>
    <w:p w:rsidR="005165B6" w:rsidRDefault="005165B6" w:rsidP="00136821">
      <w:pPr>
        <w:pStyle w:val="af1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г. </w:t>
      </w:r>
      <w:r w:rsidR="000E53A0">
        <w:rPr>
          <w:rStyle w:val="a5"/>
          <w:sz w:val="28"/>
          <w:szCs w:val="28"/>
        </w:rPr>
        <w:t>Сочи</w:t>
      </w:r>
    </w:p>
    <w:p w:rsidR="005165B6" w:rsidRPr="005165B6" w:rsidRDefault="00590C70" w:rsidP="00136821">
      <w:pPr>
        <w:pStyle w:val="af1"/>
        <w:jc w:val="center"/>
        <w:rPr>
          <w:rStyle w:val="a5"/>
        </w:rPr>
      </w:pPr>
      <w:r>
        <w:rPr>
          <w:rStyle w:val="a5"/>
          <w:sz w:val="28"/>
          <w:szCs w:val="28"/>
        </w:rPr>
        <w:t>26</w:t>
      </w:r>
      <w:r w:rsidR="002C2360">
        <w:rPr>
          <w:rStyle w:val="a5"/>
          <w:sz w:val="28"/>
          <w:szCs w:val="28"/>
        </w:rPr>
        <w:t>.</w:t>
      </w:r>
      <w:r w:rsidR="008D7E0C">
        <w:rPr>
          <w:rStyle w:val="a5"/>
          <w:sz w:val="28"/>
          <w:szCs w:val="28"/>
        </w:rPr>
        <w:t>03</w:t>
      </w:r>
      <w:r w:rsidR="000E53A0">
        <w:rPr>
          <w:rStyle w:val="a5"/>
          <w:sz w:val="28"/>
          <w:szCs w:val="28"/>
        </w:rPr>
        <w:t>.17</w:t>
      </w: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  <w:r>
        <w:rPr>
          <w:rStyle w:val="a5"/>
        </w:rPr>
        <w:t xml:space="preserve"> Состав жюри</w:t>
      </w:r>
    </w:p>
    <w:p w:rsidR="0067050A" w:rsidRPr="00CE0A7D" w:rsidRDefault="0067050A" w:rsidP="0067050A">
      <w:pPr>
        <w:pStyle w:val="af1"/>
        <w:jc w:val="center"/>
        <w:rPr>
          <w:rStyle w:val="a5"/>
          <w:sz w:val="36"/>
          <w:szCs w:val="36"/>
        </w:rPr>
      </w:pPr>
      <w:r w:rsidRPr="00CE0A7D">
        <w:rPr>
          <w:rStyle w:val="a5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50A" w:rsidRDefault="0067050A" w:rsidP="0067050A">
      <w:pPr>
        <w:pStyle w:val="af1"/>
        <w:jc w:val="center"/>
        <w:rPr>
          <w:i/>
          <w:iCs/>
          <w:sz w:val="36"/>
          <w:szCs w:val="36"/>
        </w:rPr>
      </w:pPr>
    </w:p>
    <w:p w:rsidR="0067050A" w:rsidRDefault="0067050A" w:rsidP="0067050A">
      <w:pPr>
        <w:pStyle w:val="af1"/>
        <w:jc w:val="center"/>
        <w:rPr>
          <w:i/>
          <w:iCs/>
          <w:sz w:val="36"/>
          <w:szCs w:val="36"/>
        </w:rPr>
      </w:pPr>
    </w:p>
    <w:p w:rsidR="0067050A" w:rsidRDefault="0067050A" w:rsidP="0067050A">
      <w:pPr>
        <w:pStyle w:val="af1"/>
        <w:jc w:val="center"/>
        <w:rPr>
          <w:i/>
          <w:iCs/>
          <w:sz w:val="36"/>
          <w:szCs w:val="36"/>
        </w:rPr>
      </w:pPr>
    </w:p>
    <w:p w:rsidR="005165B6" w:rsidRPr="00A335D4" w:rsidRDefault="005165B6" w:rsidP="005165B6">
      <w:pPr>
        <w:pStyle w:val="af1"/>
        <w:jc w:val="center"/>
        <w:rPr>
          <w:b/>
          <w:sz w:val="32"/>
          <w:szCs w:val="32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025"/>
        <w:gridCol w:w="4989"/>
      </w:tblGrid>
      <w:tr w:rsidR="005165B6" w:rsidTr="004F08D2">
        <w:trPr>
          <w:trHeight w:val="562"/>
        </w:trPr>
        <w:tc>
          <w:tcPr>
            <w:tcW w:w="576" w:type="dxa"/>
            <w:shd w:val="clear" w:color="auto" w:fill="auto"/>
          </w:tcPr>
          <w:p w:rsidR="005165B6" w:rsidRPr="00DC7908" w:rsidRDefault="005165B6" w:rsidP="00DD598E">
            <w:pPr>
              <w:pStyle w:val="af1"/>
              <w:jc w:val="center"/>
              <w:rPr>
                <w:b/>
              </w:rPr>
            </w:pPr>
            <w:r w:rsidRPr="00DC7908">
              <w:rPr>
                <w:b/>
              </w:rPr>
              <w:lastRenderedPageBreak/>
              <w:t>№</w:t>
            </w:r>
          </w:p>
        </w:tc>
        <w:tc>
          <w:tcPr>
            <w:tcW w:w="10014" w:type="dxa"/>
            <w:gridSpan w:val="2"/>
            <w:shd w:val="clear" w:color="auto" w:fill="auto"/>
          </w:tcPr>
          <w:p w:rsidR="005165B6" w:rsidRDefault="00406257" w:rsidP="008D7E0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Категория 8-10 лет, 10:00-10:3</w:t>
            </w:r>
            <w:r w:rsidR="001C37A5" w:rsidRPr="00C97522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  <w:p w:rsidR="00590C70" w:rsidRPr="00C97522" w:rsidRDefault="00590C70" w:rsidP="008D7E0C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85782" w:rsidTr="004F08D2">
        <w:trPr>
          <w:trHeight w:val="1037"/>
        </w:trPr>
        <w:tc>
          <w:tcPr>
            <w:tcW w:w="576" w:type="dxa"/>
            <w:shd w:val="clear" w:color="auto" w:fill="auto"/>
          </w:tcPr>
          <w:p w:rsidR="00985782" w:rsidRPr="00DC7908" w:rsidRDefault="00985782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1</w:t>
            </w:r>
          </w:p>
        </w:tc>
        <w:tc>
          <w:tcPr>
            <w:tcW w:w="5025" w:type="dxa"/>
            <w:shd w:val="clear" w:color="auto" w:fill="auto"/>
          </w:tcPr>
          <w:p w:rsidR="00406257" w:rsidRPr="00590C70" w:rsidRDefault="00406257" w:rsidP="004062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Моисеева Арина,</w:t>
            </w:r>
            <w:r w:rsidRPr="00590C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ДШИ им. Д.Б. </w:t>
            </w:r>
            <w:proofErr w:type="spellStart"/>
            <w:r w:rsidRPr="00590C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Кабалевского</w:t>
            </w:r>
            <w:proofErr w:type="spellEnd"/>
            <w:r w:rsidRPr="00590C7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 г. Минеральные воды</w:t>
            </w:r>
          </w:p>
          <w:p w:rsidR="00406257" w:rsidRPr="00590C70" w:rsidRDefault="00406257" w:rsidP="004062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Руководитель: Маргарита </w:t>
            </w:r>
            <w:proofErr w:type="spellStart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Москаленко</w:t>
            </w:r>
            <w:proofErr w:type="spellEnd"/>
          </w:p>
          <w:p w:rsidR="00406257" w:rsidRPr="00590C70" w:rsidRDefault="00406257" w:rsidP="004062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Инструментальное исполнительство (соло) категория 8-10 лет</w:t>
            </w:r>
          </w:p>
          <w:p w:rsidR="00C97522" w:rsidRPr="00590C70" w:rsidRDefault="00C97522" w:rsidP="000E53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590C70" w:rsidRDefault="00963E99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85782" w:rsidTr="004F08D2">
        <w:trPr>
          <w:trHeight w:val="341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2</w:t>
            </w:r>
          </w:p>
        </w:tc>
        <w:tc>
          <w:tcPr>
            <w:tcW w:w="5025" w:type="dxa"/>
            <w:shd w:val="clear" w:color="auto" w:fill="auto"/>
          </w:tcPr>
          <w:p w:rsidR="00406257" w:rsidRPr="00590C70" w:rsidRDefault="00406257" w:rsidP="004062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Попова Екатерина, МБУДО «ДШИ», ст. </w:t>
            </w:r>
            <w:proofErr w:type="gramStart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Кавказской</w:t>
            </w:r>
            <w:proofErr w:type="gramEnd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, Краснодарский край</w:t>
            </w:r>
          </w:p>
          <w:p w:rsidR="00406257" w:rsidRPr="00590C70" w:rsidRDefault="00406257" w:rsidP="004062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Стелла</w:t>
            </w:r>
            <w:proofErr w:type="spellEnd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 Попова</w:t>
            </w:r>
          </w:p>
          <w:p w:rsidR="00406257" w:rsidRPr="00590C70" w:rsidRDefault="00406257" w:rsidP="004062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Инструментальное исполнительство (соло) категория 8-10 лет</w:t>
            </w:r>
          </w:p>
          <w:p w:rsidR="001167F4" w:rsidRPr="00590C70" w:rsidRDefault="001167F4" w:rsidP="000E53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590C70" w:rsidRDefault="00963E99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406257"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85782" w:rsidTr="004F08D2">
        <w:trPr>
          <w:trHeight w:val="323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Загонов Дмитрий, </w:t>
            </w:r>
            <w:proofErr w:type="gramStart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. Воронеж</w:t>
            </w:r>
          </w:p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Руководитель: Юрий Суханов</w:t>
            </w:r>
          </w:p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Инструментальное исполнительство (соло) категория 8-10 лет</w:t>
            </w:r>
          </w:p>
          <w:p w:rsidR="001167F4" w:rsidRPr="00590C70" w:rsidRDefault="001167F4" w:rsidP="000E53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590C70" w:rsidRDefault="00963E99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85782" w:rsidTr="004F08D2">
        <w:trPr>
          <w:trHeight w:val="187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4</w:t>
            </w:r>
          </w:p>
        </w:tc>
        <w:tc>
          <w:tcPr>
            <w:tcW w:w="5025" w:type="dxa"/>
            <w:shd w:val="clear" w:color="auto" w:fill="auto"/>
          </w:tcPr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Крутицкая</w:t>
            </w:r>
            <w:proofErr w:type="spellEnd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Елизавета, МБУДО «ДШИ», ст. </w:t>
            </w:r>
            <w:proofErr w:type="gramStart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Кавказской</w:t>
            </w:r>
            <w:proofErr w:type="gramEnd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, Краснодарский край</w:t>
            </w:r>
          </w:p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Руководитель:  Алла </w:t>
            </w:r>
            <w:proofErr w:type="spellStart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Кумелашвили</w:t>
            </w:r>
            <w:proofErr w:type="spellEnd"/>
          </w:p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Инструментальное исполнительство (соло) категория 8-10 лет</w:t>
            </w:r>
          </w:p>
          <w:p w:rsidR="00985782" w:rsidRPr="00590C70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590C70" w:rsidRDefault="00963E99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85782" w:rsidTr="004F08D2">
        <w:trPr>
          <w:trHeight w:val="301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5</w:t>
            </w:r>
          </w:p>
        </w:tc>
        <w:tc>
          <w:tcPr>
            <w:tcW w:w="5025" w:type="dxa"/>
            <w:shd w:val="clear" w:color="auto" w:fill="auto"/>
          </w:tcPr>
          <w:p w:rsidR="00590C70" w:rsidRPr="00590C70" w:rsidRDefault="007111D4" w:rsidP="00590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Науменко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Вероника</w:t>
            </w:r>
            <w:r w:rsidR="00590C70" w:rsidRPr="00590C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г</w:t>
            </w:r>
            <w:proofErr w:type="gramStart"/>
            <w:r w:rsidR="00590C70" w:rsidRPr="00590C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="00590C70" w:rsidRPr="00590C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елгород</w:t>
            </w:r>
          </w:p>
          <w:p w:rsidR="00590C70" w:rsidRPr="00590C70" w:rsidRDefault="00590C70" w:rsidP="00590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C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</w:t>
            </w:r>
            <w:r w:rsidR="007111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ель: Самсон </w:t>
            </w:r>
            <w:proofErr w:type="spellStart"/>
            <w:r w:rsidR="007111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Мавсесян</w:t>
            </w:r>
            <w:proofErr w:type="spellEnd"/>
          </w:p>
          <w:p w:rsidR="00590C70" w:rsidRPr="00590C70" w:rsidRDefault="00590C70" w:rsidP="00590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C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Инструментальное исполнительство (соло) категория 8-10 лет</w:t>
            </w:r>
          </w:p>
          <w:p w:rsidR="00985782" w:rsidRPr="00590C70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590C70" w:rsidRDefault="00963E99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90C70" w:rsidTr="000147F0">
        <w:trPr>
          <w:trHeight w:val="187"/>
        </w:trPr>
        <w:tc>
          <w:tcPr>
            <w:tcW w:w="10590" w:type="dxa"/>
            <w:gridSpan w:val="3"/>
            <w:shd w:val="clear" w:color="auto" w:fill="auto"/>
          </w:tcPr>
          <w:p w:rsidR="00590C70" w:rsidRDefault="00590C70" w:rsidP="00590C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Категория 11-13 лет, 10:00-10:3</w:t>
            </w:r>
            <w:r w:rsidRPr="00C97522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  <w:p w:rsidR="00590C70" w:rsidRPr="00C97522" w:rsidRDefault="00590C70" w:rsidP="00590C70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85782" w:rsidTr="004F08D2">
        <w:trPr>
          <w:trHeight w:val="187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6</w:t>
            </w:r>
          </w:p>
        </w:tc>
        <w:tc>
          <w:tcPr>
            <w:tcW w:w="5025" w:type="dxa"/>
            <w:shd w:val="clear" w:color="auto" w:fill="auto"/>
          </w:tcPr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Ламанова</w:t>
            </w:r>
            <w:proofErr w:type="spellEnd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 Полина, МБУДО «ДШИ», ст. </w:t>
            </w:r>
            <w:proofErr w:type="gramStart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Кавказской</w:t>
            </w:r>
            <w:proofErr w:type="gramEnd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, Краснодарский край</w:t>
            </w:r>
          </w:p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Руководитель: Татьяна Балтабаева</w:t>
            </w:r>
          </w:p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Инструментальное исполнительство (соло) категория 11-13 лет</w:t>
            </w:r>
          </w:p>
          <w:p w:rsidR="00C97522" w:rsidRPr="00590C70" w:rsidRDefault="00C97522" w:rsidP="003346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590C70" w:rsidRDefault="00963E99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85782" w:rsidTr="004F08D2">
        <w:trPr>
          <w:trHeight w:val="251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7</w:t>
            </w:r>
          </w:p>
        </w:tc>
        <w:tc>
          <w:tcPr>
            <w:tcW w:w="5025" w:type="dxa"/>
            <w:shd w:val="clear" w:color="auto" w:fill="auto"/>
          </w:tcPr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Сергеева Милана, </w:t>
            </w:r>
            <w:proofErr w:type="gramStart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. Батайск</w:t>
            </w:r>
          </w:p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Руководитель: Ольга Шестакова</w:t>
            </w:r>
          </w:p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Инструментальное исполнительство (соло) категория 11-13 лет</w:t>
            </w:r>
          </w:p>
          <w:p w:rsidR="00985782" w:rsidRPr="00590C70" w:rsidRDefault="00985782" w:rsidP="00911F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963E99" w:rsidRDefault="00963E99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</w:t>
            </w:r>
          </w:p>
        </w:tc>
      </w:tr>
      <w:tr w:rsidR="00985782" w:rsidTr="004F08D2">
        <w:trPr>
          <w:trHeight w:val="301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lastRenderedPageBreak/>
              <w:t>8</w:t>
            </w:r>
          </w:p>
        </w:tc>
        <w:tc>
          <w:tcPr>
            <w:tcW w:w="5025" w:type="dxa"/>
            <w:shd w:val="clear" w:color="auto" w:fill="auto"/>
          </w:tcPr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Друзенко София, МБУДО «ДШИ», ст. Кавказской, Краснодарский край</w:t>
            </w:r>
          </w:p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Стелла</w:t>
            </w:r>
            <w:proofErr w:type="spellEnd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 Попова</w:t>
            </w:r>
          </w:p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Инструментальное исполнительство (соло) категория 11-13 лет</w:t>
            </w:r>
          </w:p>
          <w:p w:rsidR="00985782" w:rsidRPr="00590C70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963E99" w:rsidRDefault="00963E99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</w:t>
            </w:r>
          </w:p>
        </w:tc>
      </w:tr>
      <w:tr w:rsidR="00985782" w:rsidTr="004F08D2">
        <w:trPr>
          <w:trHeight w:val="165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9</w:t>
            </w:r>
          </w:p>
        </w:tc>
        <w:tc>
          <w:tcPr>
            <w:tcW w:w="5025" w:type="dxa"/>
            <w:shd w:val="clear" w:color="auto" w:fill="auto"/>
          </w:tcPr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Бараева Анастасия, </w:t>
            </w:r>
            <w:proofErr w:type="gramStart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. Балашов, Саратовская область</w:t>
            </w:r>
          </w:p>
          <w:p w:rsidR="00985782" w:rsidRPr="00590C70" w:rsidRDefault="00590C70" w:rsidP="00590C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Инструментальное исполнительство (соло) категория 21-30 лет</w:t>
            </w:r>
          </w:p>
        </w:tc>
        <w:tc>
          <w:tcPr>
            <w:tcW w:w="4989" w:type="dxa"/>
            <w:shd w:val="clear" w:color="auto" w:fill="auto"/>
          </w:tcPr>
          <w:p w:rsidR="00985782" w:rsidRPr="00963E99" w:rsidRDefault="00963E99" w:rsidP="00DD59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90C70" w:rsidTr="000147F0">
        <w:trPr>
          <w:trHeight w:val="322"/>
        </w:trPr>
        <w:tc>
          <w:tcPr>
            <w:tcW w:w="10590" w:type="dxa"/>
            <w:gridSpan w:val="3"/>
            <w:shd w:val="clear" w:color="auto" w:fill="auto"/>
          </w:tcPr>
          <w:p w:rsidR="00590C70" w:rsidRDefault="00590C70" w:rsidP="00590C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Категория ПРОФИ, 10:00-10:3</w:t>
            </w:r>
            <w:r w:rsidRPr="00C97522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  <w:p w:rsidR="00590C70" w:rsidRPr="00C97522" w:rsidRDefault="00590C70" w:rsidP="00590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782" w:rsidTr="004F08D2">
        <w:trPr>
          <w:trHeight w:val="322"/>
        </w:trPr>
        <w:tc>
          <w:tcPr>
            <w:tcW w:w="576" w:type="dxa"/>
            <w:shd w:val="clear" w:color="auto" w:fill="auto"/>
          </w:tcPr>
          <w:p w:rsidR="00985782" w:rsidRPr="00DC7908" w:rsidRDefault="005703B1" w:rsidP="00DD598E">
            <w:pPr>
              <w:pStyle w:val="af1"/>
              <w:rPr>
                <w:b/>
              </w:rPr>
            </w:pPr>
            <w:r w:rsidRPr="00DC7908">
              <w:rPr>
                <w:b/>
              </w:rPr>
              <w:t>10</w:t>
            </w:r>
          </w:p>
        </w:tc>
        <w:tc>
          <w:tcPr>
            <w:tcW w:w="5025" w:type="dxa"/>
            <w:shd w:val="clear" w:color="auto" w:fill="auto"/>
          </w:tcPr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Строителев</w:t>
            </w:r>
            <w:proofErr w:type="spellEnd"/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, г. Воронеж</w:t>
            </w:r>
          </w:p>
          <w:p w:rsidR="00590C70" w:rsidRPr="00590C70" w:rsidRDefault="00590C70" w:rsidP="00590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>Инструментальное исполнительство (соло) категория ПРОФИ</w:t>
            </w:r>
          </w:p>
          <w:p w:rsidR="00985782" w:rsidRPr="00590C70" w:rsidRDefault="00985782" w:rsidP="000E53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985782" w:rsidRPr="00590C70" w:rsidRDefault="00963E99" w:rsidP="00DD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</w:t>
            </w:r>
            <w:r w:rsidRPr="00590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83C5D" w:rsidRPr="00C4274A" w:rsidRDefault="00683C5D" w:rsidP="00C427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83C5D" w:rsidRPr="00C4274A" w:rsidSect="0067050A">
      <w:headerReference w:type="default" r:id="rId9"/>
      <w:footerReference w:type="default" r:id="rId10"/>
      <w:pgSz w:w="11906" w:h="16838"/>
      <w:pgMar w:top="1523" w:right="720" w:bottom="720" w:left="720" w:header="17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8D" w:rsidRDefault="00B91C8D" w:rsidP="00B529B5">
      <w:pPr>
        <w:spacing w:after="0" w:line="240" w:lineRule="auto"/>
      </w:pPr>
      <w:r>
        <w:separator/>
      </w:r>
    </w:p>
  </w:endnote>
  <w:endnote w:type="continuationSeparator" w:id="0">
    <w:p w:rsidR="00B91C8D" w:rsidRDefault="00B91C8D" w:rsidP="00B5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C3" w:rsidRDefault="00094DC3">
    <w:pPr>
      <w:pStyle w:val="ab"/>
    </w:pPr>
    <w:r>
      <w:rPr>
        <w:sz w:val="18"/>
      </w:rPr>
      <w:t xml:space="preserve">Всероссийский </w:t>
    </w:r>
    <w:r w:rsidRPr="00837CA0">
      <w:rPr>
        <w:sz w:val="18"/>
      </w:rPr>
      <w:t xml:space="preserve"> фестиваль-конкурс детского и </w:t>
    </w:r>
    <w:r>
      <w:rPr>
        <w:sz w:val="18"/>
      </w:rPr>
      <w:t>молодежного творчества "</w:t>
    </w:r>
    <w:proofErr w:type="spellStart"/>
    <w:r>
      <w:rPr>
        <w:sz w:val="18"/>
      </w:rPr>
      <w:t>БАЛтийс</w:t>
    </w:r>
    <w:r w:rsidRPr="00837CA0">
      <w:rPr>
        <w:sz w:val="18"/>
      </w:rPr>
      <w:t>кое</w:t>
    </w:r>
    <w:proofErr w:type="spellEnd"/>
    <w:r w:rsidRPr="00837CA0">
      <w:rPr>
        <w:sz w:val="18"/>
      </w:rPr>
      <w:t xml:space="preserve"> </w:t>
    </w:r>
    <w:proofErr w:type="spellStart"/>
    <w:r w:rsidRPr="00837CA0">
      <w:rPr>
        <w:sz w:val="18"/>
      </w:rPr>
      <w:t>соЗВЕЗДие</w:t>
    </w:r>
    <w:proofErr w:type="spellEnd"/>
    <w:r w:rsidRPr="00837CA0">
      <w:t>"</w:t>
    </w:r>
    <w:r w:rsidR="00DC4809">
      <w:rPr>
        <w:noProof/>
        <w:lang w:eastAsia="ru-RU"/>
      </w:rPr>
      <w:drawing>
        <wp:inline distT="0" distB="0" distL="0" distR="0">
          <wp:extent cx="1223010" cy="765810"/>
          <wp:effectExtent l="19050" t="0" r="0" b="0"/>
          <wp:docPr id="1" name="Рисунок 1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Untitled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8D" w:rsidRDefault="00B91C8D" w:rsidP="00B529B5">
      <w:pPr>
        <w:spacing w:after="0" w:line="240" w:lineRule="auto"/>
      </w:pPr>
      <w:r>
        <w:separator/>
      </w:r>
    </w:p>
  </w:footnote>
  <w:footnote w:type="continuationSeparator" w:id="0">
    <w:p w:rsidR="00B91C8D" w:rsidRDefault="00B91C8D" w:rsidP="00B5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C3" w:rsidRPr="00724D6F" w:rsidRDefault="00421CCA" w:rsidP="00EF5D35">
    <w:pPr>
      <w:pStyle w:val="a9"/>
      <w:jc w:val="right"/>
      <w:rPr>
        <w:b/>
        <w:i/>
        <w:sz w:val="96"/>
        <w:szCs w:val="96"/>
      </w:rPr>
    </w:pPr>
    <w:r w:rsidRPr="00724D6F">
      <w:rPr>
        <w:b/>
        <w:i/>
        <w:sz w:val="96"/>
        <w:szCs w:val="96"/>
      </w:rPr>
      <w:fldChar w:fldCharType="begin"/>
    </w:r>
    <w:r w:rsidR="00094DC3" w:rsidRPr="00724D6F">
      <w:rPr>
        <w:b/>
        <w:i/>
        <w:sz w:val="96"/>
        <w:szCs w:val="96"/>
      </w:rPr>
      <w:instrText>PAGE   \* MERGEFORMAT</w:instrText>
    </w:r>
    <w:r w:rsidRPr="00724D6F">
      <w:rPr>
        <w:b/>
        <w:i/>
        <w:sz w:val="96"/>
        <w:szCs w:val="96"/>
      </w:rPr>
      <w:fldChar w:fldCharType="separate"/>
    </w:r>
    <w:r w:rsidR="00963E99">
      <w:rPr>
        <w:b/>
        <w:i/>
        <w:noProof/>
        <w:sz w:val="96"/>
        <w:szCs w:val="96"/>
      </w:rPr>
      <w:t>2</w:t>
    </w:r>
    <w:r w:rsidRPr="00724D6F">
      <w:rPr>
        <w:b/>
        <w:i/>
        <w:sz w:val="96"/>
        <w:szCs w:val="9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3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6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8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1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2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3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4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5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6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7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8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9">
    <w:nsid w:val="00000035"/>
    <w:multiLevelType w:val="multi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0">
    <w:nsid w:val="00000036"/>
    <w:multiLevelType w:val="multi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1">
    <w:nsid w:val="00000037"/>
    <w:multiLevelType w:val="multi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2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3">
    <w:nsid w:val="00000039"/>
    <w:multiLevelType w:val="multi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4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5">
    <w:nsid w:val="0000003B"/>
    <w:multiLevelType w:val="multi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6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7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8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9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1">
    <w:nsid w:val="00000041"/>
    <w:multiLevelType w:val="multilevel"/>
    <w:tmpl w:val="00000041"/>
    <w:name w:val="WW8Num6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2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3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4">
    <w:nsid w:val="00000045"/>
    <w:multiLevelType w:val="multilevel"/>
    <w:tmpl w:val="00000045"/>
    <w:name w:val="WW8Num6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5">
    <w:nsid w:val="00000046"/>
    <w:multiLevelType w:val="multi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6">
    <w:nsid w:val="00000047"/>
    <w:multiLevelType w:val="multilevel"/>
    <w:tmpl w:val="00000047"/>
    <w:name w:val="WW8Num7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7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8">
    <w:nsid w:val="00000049"/>
    <w:multiLevelType w:val="multi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9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0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1">
    <w:nsid w:val="0000004C"/>
    <w:multiLevelType w:val="multi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2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3">
    <w:nsid w:val="0000004E"/>
    <w:multiLevelType w:val="multilevel"/>
    <w:tmpl w:val="0000004E"/>
    <w:name w:val="WW8Num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4">
    <w:nsid w:val="0000004F"/>
    <w:multiLevelType w:val="multi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5">
    <w:nsid w:val="00000072"/>
    <w:multiLevelType w:val="multilevel"/>
    <w:tmpl w:val="00000072"/>
    <w:name w:val="WW8Num1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6">
    <w:nsid w:val="00000075"/>
    <w:multiLevelType w:val="multilevel"/>
    <w:tmpl w:val="00000075"/>
    <w:name w:val="WW8Num1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7">
    <w:nsid w:val="00000076"/>
    <w:multiLevelType w:val="multilevel"/>
    <w:tmpl w:val="00000076"/>
    <w:name w:val="WW8Num1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8">
    <w:nsid w:val="00000084"/>
    <w:multiLevelType w:val="multilevel"/>
    <w:tmpl w:val="00000084"/>
    <w:name w:val="WW8Num1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9">
    <w:nsid w:val="00000085"/>
    <w:multiLevelType w:val="multilevel"/>
    <w:tmpl w:val="00000085"/>
    <w:name w:val="WW8Num1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0">
    <w:nsid w:val="00000086"/>
    <w:multiLevelType w:val="multilevel"/>
    <w:tmpl w:val="00000086"/>
    <w:name w:val="WW8Num1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1">
    <w:nsid w:val="00000087"/>
    <w:multiLevelType w:val="multilevel"/>
    <w:tmpl w:val="00000087"/>
    <w:name w:val="WW8Num1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2">
    <w:nsid w:val="065A5951"/>
    <w:multiLevelType w:val="hybridMultilevel"/>
    <w:tmpl w:val="12A0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A7F6383"/>
    <w:multiLevelType w:val="hybridMultilevel"/>
    <w:tmpl w:val="F5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A02EC6"/>
    <w:multiLevelType w:val="hybridMultilevel"/>
    <w:tmpl w:val="5CB4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8A706E7"/>
    <w:multiLevelType w:val="hybridMultilevel"/>
    <w:tmpl w:val="4A564924"/>
    <w:lvl w:ilvl="0" w:tplc="4D66A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B8153E9"/>
    <w:multiLevelType w:val="hybridMultilevel"/>
    <w:tmpl w:val="5E22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0272AB2"/>
    <w:multiLevelType w:val="hybridMultilevel"/>
    <w:tmpl w:val="7EE6E058"/>
    <w:lvl w:ilvl="0" w:tplc="C00C3E7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5404525"/>
    <w:multiLevelType w:val="hybridMultilevel"/>
    <w:tmpl w:val="D1FC6618"/>
    <w:lvl w:ilvl="0" w:tplc="FC887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5EB72F9"/>
    <w:multiLevelType w:val="hybridMultilevel"/>
    <w:tmpl w:val="AA72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39868E4"/>
    <w:multiLevelType w:val="hybridMultilevel"/>
    <w:tmpl w:val="7EC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EF142B"/>
    <w:multiLevelType w:val="hybridMultilevel"/>
    <w:tmpl w:val="F0B01AF8"/>
    <w:lvl w:ilvl="0" w:tplc="38CC362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76B1137"/>
    <w:multiLevelType w:val="hybridMultilevel"/>
    <w:tmpl w:val="2260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A42C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4">
    <w:nsid w:val="6CCC176D"/>
    <w:multiLevelType w:val="hybridMultilevel"/>
    <w:tmpl w:val="7262A8C4"/>
    <w:lvl w:ilvl="0" w:tplc="63AC1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2904E7"/>
    <w:multiLevelType w:val="hybridMultilevel"/>
    <w:tmpl w:val="CEAEA3D4"/>
    <w:lvl w:ilvl="0" w:tplc="501C9E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92"/>
  </w:num>
  <w:num w:numId="3">
    <w:abstractNumId w:val="6"/>
  </w:num>
  <w:num w:numId="4">
    <w:abstractNumId w:val="88"/>
  </w:num>
  <w:num w:numId="5">
    <w:abstractNumId w:val="86"/>
  </w:num>
  <w:num w:numId="6">
    <w:abstractNumId w:val="95"/>
  </w:num>
  <w:num w:numId="7">
    <w:abstractNumId w:val="90"/>
  </w:num>
  <w:num w:numId="8">
    <w:abstractNumId w:val="94"/>
  </w:num>
  <w:num w:numId="9">
    <w:abstractNumId w:val="82"/>
  </w:num>
  <w:num w:numId="10">
    <w:abstractNumId w:val="87"/>
  </w:num>
  <w:num w:numId="11">
    <w:abstractNumId w:val="83"/>
  </w:num>
  <w:num w:numId="12">
    <w:abstractNumId w:val="89"/>
  </w:num>
  <w:num w:numId="13">
    <w:abstractNumId w:val="2"/>
  </w:num>
  <w:num w:numId="14">
    <w:abstractNumId w:val="19"/>
  </w:num>
  <w:num w:numId="15">
    <w:abstractNumId w:val="28"/>
  </w:num>
  <w:num w:numId="16">
    <w:abstractNumId w:val="16"/>
  </w:num>
  <w:num w:numId="17">
    <w:abstractNumId w:val="18"/>
  </w:num>
  <w:num w:numId="18">
    <w:abstractNumId w:val="23"/>
  </w:num>
  <w:num w:numId="19">
    <w:abstractNumId w:val="0"/>
  </w:num>
  <w:num w:numId="20">
    <w:abstractNumId w:val="14"/>
  </w:num>
  <w:num w:numId="21">
    <w:abstractNumId w:val="12"/>
  </w:num>
  <w:num w:numId="22">
    <w:abstractNumId w:val="13"/>
  </w:num>
  <w:num w:numId="23">
    <w:abstractNumId w:val="17"/>
  </w:num>
  <w:num w:numId="24">
    <w:abstractNumId w:val="20"/>
  </w:num>
  <w:num w:numId="25">
    <w:abstractNumId w:val="22"/>
  </w:num>
  <w:num w:numId="26">
    <w:abstractNumId w:val="25"/>
  </w:num>
  <w:num w:numId="27">
    <w:abstractNumId w:val="11"/>
  </w:num>
  <w:num w:numId="28">
    <w:abstractNumId w:val="15"/>
  </w:num>
  <w:num w:numId="29">
    <w:abstractNumId w:val="21"/>
  </w:num>
  <w:num w:numId="30">
    <w:abstractNumId w:val="24"/>
  </w:num>
  <w:num w:numId="31">
    <w:abstractNumId w:val="1"/>
  </w:num>
  <w:num w:numId="32">
    <w:abstractNumId w:val="93"/>
  </w:num>
  <w:num w:numId="33">
    <w:abstractNumId w:val="3"/>
  </w:num>
  <w:num w:numId="34">
    <w:abstractNumId w:val="4"/>
  </w:num>
  <w:num w:numId="35">
    <w:abstractNumId w:val="5"/>
  </w:num>
  <w:num w:numId="36">
    <w:abstractNumId w:val="91"/>
  </w:num>
  <w:num w:numId="37">
    <w:abstractNumId w:val="8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D06"/>
    <w:rsid w:val="000118D4"/>
    <w:rsid w:val="00013534"/>
    <w:rsid w:val="000147F0"/>
    <w:rsid w:val="00040523"/>
    <w:rsid w:val="000476F0"/>
    <w:rsid w:val="00050062"/>
    <w:rsid w:val="00053459"/>
    <w:rsid w:val="00056233"/>
    <w:rsid w:val="000643EE"/>
    <w:rsid w:val="00084A09"/>
    <w:rsid w:val="00094246"/>
    <w:rsid w:val="00094DC3"/>
    <w:rsid w:val="000975DE"/>
    <w:rsid w:val="000D03EE"/>
    <w:rsid w:val="000E0D12"/>
    <w:rsid w:val="000E53A0"/>
    <w:rsid w:val="00105ACD"/>
    <w:rsid w:val="00110BCE"/>
    <w:rsid w:val="00112C11"/>
    <w:rsid w:val="001167F4"/>
    <w:rsid w:val="0012618B"/>
    <w:rsid w:val="00136821"/>
    <w:rsid w:val="00150D1D"/>
    <w:rsid w:val="00152384"/>
    <w:rsid w:val="00160497"/>
    <w:rsid w:val="001703EA"/>
    <w:rsid w:val="00192C09"/>
    <w:rsid w:val="00193D6C"/>
    <w:rsid w:val="00194114"/>
    <w:rsid w:val="00196590"/>
    <w:rsid w:val="001C37A5"/>
    <w:rsid w:val="001C6C9A"/>
    <w:rsid w:val="00207D58"/>
    <w:rsid w:val="00224248"/>
    <w:rsid w:val="00227164"/>
    <w:rsid w:val="00227BB1"/>
    <w:rsid w:val="00230ADF"/>
    <w:rsid w:val="002338EF"/>
    <w:rsid w:val="002419AA"/>
    <w:rsid w:val="00266314"/>
    <w:rsid w:val="00273BB2"/>
    <w:rsid w:val="00290B39"/>
    <w:rsid w:val="0029362A"/>
    <w:rsid w:val="002A4FD9"/>
    <w:rsid w:val="002B44FF"/>
    <w:rsid w:val="002B51E0"/>
    <w:rsid w:val="002C0935"/>
    <w:rsid w:val="002C2360"/>
    <w:rsid w:val="002E0A51"/>
    <w:rsid w:val="002E1518"/>
    <w:rsid w:val="002F1553"/>
    <w:rsid w:val="00311FB9"/>
    <w:rsid w:val="003149F3"/>
    <w:rsid w:val="00327687"/>
    <w:rsid w:val="00334625"/>
    <w:rsid w:val="00347392"/>
    <w:rsid w:val="00376EE7"/>
    <w:rsid w:val="00384C72"/>
    <w:rsid w:val="00392371"/>
    <w:rsid w:val="00393F75"/>
    <w:rsid w:val="00396CC8"/>
    <w:rsid w:val="003A4BFB"/>
    <w:rsid w:val="003D119E"/>
    <w:rsid w:val="003D12A8"/>
    <w:rsid w:val="003D416B"/>
    <w:rsid w:val="003D447D"/>
    <w:rsid w:val="004003D7"/>
    <w:rsid w:val="004013FA"/>
    <w:rsid w:val="00403082"/>
    <w:rsid w:val="00406257"/>
    <w:rsid w:val="00414072"/>
    <w:rsid w:val="004156B6"/>
    <w:rsid w:val="00421CCA"/>
    <w:rsid w:val="004329DA"/>
    <w:rsid w:val="004363EA"/>
    <w:rsid w:val="00445DA8"/>
    <w:rsid w:val="00445EDF"/>
    <w:rsid w:val="004508D6"/>
    <w:rsid w:val="00453D7B"/>
    <w:rsid w:val="0046098E"/>
    <w:rsid w:val="004638CE"/>
    <w:rsid w:val="00482B9E"/>
    <w:rsid w:val="004B0988"/>
    <w:rsid w:val="004B3F66"/>
    <w:rsid w:val="004E3B96"/>
    <w:rsid w:val="004E6838"/>
    <w:rsid w:val="004F08D2"/>
    <w:rsid w:val="005165B6"/>
    <w:rsid w:val="00517DDD"/>
    <w:rsid w:val="00522EFA"/>
    <w:rsid w:val="00523470"/>
    <w:rsid w:val="00526478"/>
    <w:rsid w:val="00531721"/>
    <w:rsid w:val="00535BE0"/>
    <w:rsid w:val="00541B36"/>
    <w:rsid w:val="00544201"/>
    <w:rsid w:val="005506A2"/>
    <w:rsid w:val="005520CE"/>
    <w:rsid w:val="005703B1"/>
    <w:rsid w:val="00577B91"/>
    <w:rsid w:val="00590C70"/>
    <w:rsid w:val="00594DDA"/>
    <w:rsid w:val="005B40F5"/>
    <w:rsid w:val="005B5442"/>
    <w:rsid w:val="005D53EF"/>
    <w:rsid w:val="005D7930"/>
    <w:rsid w:val="005E17CE"/>
    <w:rsid w:val="00611AD3"/>
    <w:rsid w:val="00620D70"/>
    <w:rsid w:val="00625672"/>
    <w:rsid w:val="0064071A"/>
    <w:rsid w:val="00645923"/>
    <w:rsid w:val="00656438"/>
    <w:rsid w:val="00666379"/>
    <w:rsid w:val="0067050A"/>
    <w:rsid w:val="00671DBF"/>
    <w:rsid w:val="00674AF2"/>
    <w:rsid w:val="00683C5D"/>
    <w:rsid w:val="00685390"/>
    <w:rsid w:val="00690C4A"/>
    <w:rsid w:val="006A3CFC"/>
    <w:rsid w:val="006A5A6A"/>
    <w:rsid w:val="006C31CC"/>
    <w:rsid w:val="006F5B93"/>
    <w:rsid w:val="006F65FF"/>
    <w:rsid w:val="007111D4"/>
    <w:rsid w:val="00717D3A"/>
    <w:rsid w:val="00724D6F"/>
    <w:rsid w:val="00755EF5"/>
    <w:rsid w:val="00775631"/>
    <w:rsid w:val="007764ED"/>
    <w:rsid w:val="007773BF"/>
    <w:rsid w:val="00782F02"/>
    <w:rsid w:val="00783217"/>
    <w:rsid w:val="0078427E"/>
    <w:rsid w:val="00794111"/>
    <w:rsid w:val="007A15A9"/>
    <w:rsid w:val="007B48A9"/>
    <w:rsid w:val="007C4AD3"/>
    <w:rsid w:val="007D4CE7"/>
    <w:rsid w:val="007E272B"/>
    <w:rsid w:val="007F7187"/>
    <w:rsid w:val="00804464"/>
    <w:rsid w:val="00804AE4"/>
    <w:rsid w:val="008252FF"/>
    <w:rsid w:val="0082565D"/>
    <w:rsid w:val="00837CA0"/>
    <w:rsid w:val="00842823"/>
    <w:rsid w:val="0084510B"/>
    <w:rsid w:val="008602EC"/>
    <w:rsid w:val="00863076"/>
    <w:rsid w:val="0087067B"/>
    <w:rsid w:val="00872217"/>
    <w:rsid w:val="00873643"/>
    <w:rsid w:val="008812C1"/>
    <w:rsid w:val="0088616B"/>
    <w:rsid w:val="008922EE"/>
    <w:rsid w:val="008B7C8F"/>
    <w:rsid w:val="008D2678"/>
    <w:rsid w:val="008D7E0C"/>
    <w:rsid w:val="008E2665"/>
    <w:rsid w:val="009044A7"/>
    <w:rsid w:val="00911F21"/>
    <w:rsid w:val="009309C7"/>
    <w:rsid w:val="00932D64"/>
    <w:rsid w:val="00932E87"/>
    <w:rsid w:val="00936939"/>
    <w:rsid w:val="00955BCD"/>
    <w:rsid w:val="0095626A"/>
    <w:rsid w:val="00957495"/>
    <w:rsid w:val="00963E99"/>
    <w:rsid w:val="00964175"/>
    <w:rsid w:val="009728B7"/>
    <w:rsid w:val="0097494A"/>
    <w:rsid w:val="00981ACE"/>
    <w:rsid w:val="00982B6A"/>
    <w:rsid w:val="00985782"/>
    <w:rsid w:val="009946C6"/>
    <w:rsid w:val="009E5A72"/>
    <w:rsid w:val="009F5202"/>
    <w:rsid w:val="00A169A7"/>
    <w:rsid w:val="00A23675"/>
    <w:rsid w:val="00A279A4"/>
    <w:rsid w:val="00A410C8"/>
    <w:rsid w:val="00A47FDD"/>
    <w:rsid w:val="00A702CD"/>
    <w:rsid w:val="00A8616B"/>
    <w:rsid w:val="00A91930"/>
    <w:rsid w:val="00A9268D"/>
    <w:rsid w:val="00A958D5"/>
    <w:rsid w:val="00A9766F"/>
    <w:rsid w:val="00AA77B7"/>
    <w:rsid w:val="00AB03E8"/>
    <w:rsid w:val="00AC5BAF"/>
    <w:rsid w:val="00AD15C5"/>
    <w:rsid w:val="00AE1B73"/>
    <w:rsid w:val="00AF1A64"/>
    <w:rsid w:val="00B05BDE"/>
    <w:rsid w:val="00B07C30"/>
    <w:rsid w:val="00B1531B"/>
    <w:rsid w:val="00B21872"/>
    <w:rsid w:val="00B3705D"/>
    <w:rsid w:val="00B529B5"/>
    <w:rsid w:val="00B624DC"/>
    <w:rsid w:val="00B852A9"/>
    <w:rsid w:val="00B91C8D"/>
    <w:rsid w:val="00B978B4"/>
    <w:rsid w:val="00BA09E3"/>
    <w:rsid w:val="00BA2D32"/>
    <w:rsid w:val="00BA7498"/>
    <w:rsid w:val="00BB19B0"/>
    <w:rsid w:val="00BB7C06"/>
    <w:rsid w:val="00BC2331"/>
    <w:rsid w:val="00BC2906"/>
    <w:rsid w:val="00BC2D79"/>
    <w:rsid w:val="00BD3D00"/>
    <w:rsid w:val="00BF16D4"/>
    <w:rsid w:val="00BF22A8"/>
    <w:rsid w:val="00BF7103"/>
    <w:rsid w:val="00C05142"/>
    <w:rsid w:val="00C1703C"/>
    <w:rsid w:val="00C225D7"/>
    <w:rsid w:val="00C23C35"/>
    <w:rsid w:val="00C27D5F"/>
    <w:rsid w:val="00C3127C"/>
    <w:rsid w:val="00C31C2F"/>
    <w:rsid w:val="00C4274A"/>
    <w:rsid w:val="00C4445F"/>
    <w:rsid w:val="00C46A6B"/>
    <w:rsid w:val="00C62BEC"/>
    <w:rsid w:val="00C82F00"/>
    <w:rsid w:val="00C97522"/>
    <w:rsid w:val="00CA27C4"/>
    <w:rsid w:val="00CB5091"/>
    <w:rsid w:val="00CF75F3"/>
    <w:rsid w:val="00D1157B"/>
    <w:rsid w:val="00D13900"/>
    <w:rsid w:val="00D14637"/>
    <w:rsid w:val="00D2146B"/>
    <w:rsid w:val="00D40112"/>
    <w:rsid w:val="00D40B6E"/>
    <w:rsid w:val="00D42E44"/>
    <w:rsid w:val="00D60AB7"/>
    <w:rsid w:val="00D717F3"/>
    <w:rsid w:val="00D73964"/>
    <w:rsid w:val="00D90B97"/>
    <w:rsid w:val="00D940EF"/>
    <w:rsid w:val="00DA7EEC"/>
    <w:rsid w:val="00DC4809"/>
    <w:rsid w:val="00DC5570"/>
    <w:rsid w:val="00DC7908"/>
    <w:rsid w:val="00DD101E"/>
    <w:rsid w:val="00DD3DB8"/>
    <w:rsid w:val="00DD484F"/>
    <w:rsid w:val="00DD598E"/>
    <w:rsid w:val="00DD5E9A"/>
    <w:rsid w:val="00DD7F13"/>
    <w:rsid w:val="00DE59A0"/>
    <w:rsid w:val="00DF229F"/>
    <w:rsid w:val="00E04C89"/>
    <w:rsid w:val="00E10FC8"/>
    <w:rsid w:val="00E122C1"/>
    <w:rsid w:val="00E13B93"/>
    <w:rsid w:val="00E1545B"/>
    <w:rsid w:val="00E20B57"/>
    <w:rsid w:val="00E2695E"/>
    <w:rsid w:val="00E30060"/>
    <w:rsid w:val="00E42D06"/>
    <w:rsid w:val="00E51160"/>
    <w:rsid w:val="00E57929"/>
    <w:rsid w:val="00E642BA"/>
    <w:rsid w:val="00EA71A7"/>
    <w:rsid w:val="00EB4532"/>
    <w:rsid w:val="00EC6AA3"/>
    <w:rsid w:val="00ED3672"/>
    <w:rsid w:val="00ED55D2"/>
    <w:rsid w:val="00EE551A"/>
    <w:rsid w:val="00EE5CB9"/>
    <w:rsid w:val="00EF5D35"/>
    <w:rsid w:val="00F023E5"/>
    <w:rsid w:val="00F04CCB"/>
    <w:rsid w:val="00F04E67"/>
    <w:rsid w:val="00F05340"/>
    <w:rsid w:val="00F07980"/>
    <w:rsid w:val="00F173E6"/>
    <w:rsid w:val="00F251A6"/>
    <w:rsid w:val="00F37E23"/>
    <w:rsid w:val="00F42409"/>
    <w:rsid w:val="00F43738"/>
    <w:rsid w:val="00F60F3A"/>
    <w:rsid w:val="00F64D14"/>
    <w:rsid w:val="00F70F73"/>
    <w:rsid w:val="00F85F08"/>
    <w:rsid w:val="00F87DD4"/>
    <w:rsid w:val="00F95DB2"/>
    <w:rsid w:val="00FA2714"/>
    <w:rsid w:val="00FA7A10"/>
    <w:rsid w:val="00FB0F8F"/>
    <w:rsid w:val="00FB4980"/>
    <w:rsid w:val="00FB5212"/>
    <w:rsid w:val="00FC7CED"/>
    <w:rsid w:val="00FD134C"/>
    <w:rsid w:val="00FD6A7E"/>
    <w:rsid w:val="00FD7E13"/>
    <w:rsid w:val="00FE555A"/>
    <w:rsid w:val="00FF300C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44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1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E42D06"/>
    <w:rPr>
      <w:i/>
      <w:iCs/>
    </w:rPr>
  </w:style>
  <w:style w:type="character" w:styleId="a5">
    <w:name w:val="Strong"/>
    <w:uiPriority w:val="22"/>
    <w:qFormat/>
    <w:rsid w:val="00E42D06"/>
    <w:rPr>
      <w:b/>
      <w:bCs/>
    </w:rPr>
  </w:style>
  <w:style w:type="character" w:styleId="a6">
    <w:name w:val="Hyperlink"/>
    <w:uiPriority w:val="99"/>
    <w:unhideWhenUsed/>
    <w:rsid w:val="00207D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7D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7D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31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B529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529B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52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29B5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A236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A23675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A2367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842823"/>
  </w:style>
  <w:style w:type="character" w:customStyle="1" w:styleId="apple-converted-space">
    <w:name w:val="apple-converted-space"/>
    <w:basedOn w:val="a0"/>
    <w:rsid w:val="00C225D7"/>
  </w:style>
  <w:style w:type="character" w:customStyle="1" w:styleId="10">
    <w:name w:val="Заголовок 1 Знак"/>
    <w:link w:val="1"/>
    <w:uiPriority w:val="9"/>
    <w:rsid w:val="003D44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f">
    <w:name w:val="Table Grid"/>
    <w:basedOn w:val="a1"/>
    <w:uiPriority w:val="59"/>
    <w:rsid w:val="0008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C2D79"/>
    <w:pPr>
      <w:ind w:left="720"/>
      <w:contextualSpacing/>
    </w:pPr>
  </w:style>
  <w:style w:type="paragraph" w:customStyle="1" w:styleId="style13320770990000000223style13320561540000000366style13319732310000000925msonormal">
    <w:name w:val="style_13320770990000000223style_13320561540000000366style_13319732310000000925msonormal"/>
    <w:basedOn w:val="a"/>
    <w:rsid w:val="005D5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F75F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f1">
    <w:name w:val="Body Text"/>
    <w:basedOn w:val="a"/>
    <w:link w:val="af2"/>
    <w:rsid w:val="00CF75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link w:val="af1"/>
    <w:rsid w:val="00CF75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Горизонтальная линия"/>
    <w:basedOn w:val="a"/>
    <w:next w:val="af1"/>
    <w:rsid w:val="005165B6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1135-6D47-46F8-9FA9-CBA16F96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Евгений</cp:lastModifiedBy>
  <cp:revision>3</cp:revision>
  <cp:lastPrinted>2017-01-06T18:03:00Z</cp:lastPrinted>
  <dcterms:created xsi:type="dcterms:W3CDTF">2017-03-29T07:12:00Z</dcterms:created>
  <dcterms:modified xsi:type="dcterms:W3CDTF">2017-03-29T09:30:00Z</dcterms:modified>
</cp:coreProperties>
</file>