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9" w:rsidRPr="003D447D" w:rsidRDefault="00E542D9" w:rsidP="00E542D9">
      <w:pPr>
        <w:spacing w:after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-346075</wp:posOffset>
            </wp:positionV>
            <wp:extent cx="2190115" cy="1590040"/>
            <wp:effectExtent l="19050" t="0" r="635" b="0"/>
            <wp:wrapSquare wrapText="bothSides"/>
            <wp:docPr id="2" name="Рисунок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7D">
        <w:rPr>
          <w:b/>
          <w:i/>
          <w:sz w:val="28"/>
          <w:szCs w:val="28"/>
        </w:rPr>
        <w:t>Международный фестиваль-конкурс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детского и молодежного творчества</w:t>
      </w:r>
    </w:p>
    <w:p w:rsidR="00E542D9" w:rsidRPr="003D447D" w:rsidRDefault="00E542D9" w:rsidP="00E542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i/>
          <w:sz w:val="28"/>
          <w:szCs w:val="28"/>
        </w:rPr>
        <w:t>"БАЛтий</w:t>
      </w:r>
      <w:r w:rsidRPr="003D447D">
        <w:rPr>
          <w:b/>
          <w:i/>
          <w:sz w:val="28"/>
          <w:szCs w:val="28"/>
        </w:rPr>
        <w:t>ское соЗВЕЗДие"</w:t>
      </w:r>
      <w:r w:rsidRPr="003D447D">
        <w:rPr>
          <w:rFonts w:ascii="Times New Roman" w:hAnsi="Times New Roman"/>
          <w:sz w:val="24"/>
          <w:szCs w:val="24"/>
        </w:rPr>
        <w:t xml:space="preserve"> 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тел</w:t>
      </w:r>
      <w:proofErr w:type="gramStart"/>
      <w:r w:rsidRPr="003D447D">
        <w:rPr>
          <w:b/>
          <w:i/>
          <w:sz w:val="28"/>
          <w:szCs w:val="28"/>
        </w:rPr>
        <w:t xml:space="preserve"> .</w:t>
      </w:r>
      <w:proofErr w:type="gramEnd"/>
      <w:r w:rsidRPr="003D447D">
        <w:rPr>
          <w:b/>
          <w:i/>
          <w:sz w:val="28"/>
          <w:szCs w:val="28"/>
        </w:rPr>
        <w:t>/факс: (812) 377 98 34,http://balzvezd.ru</w:t>
      </w:r>
    </w:p>
    <w:p w:rsidR="00E542D9" w:rsidRPr="003D447D" w:rsidRDefault="00E542D9" w:rsidP="00E542D9">
      <w:pPr>
        <w:spacing w:after="0"/>
        <w:jc w:val="center"/>
        <w:rPr>
          <w:b/>
          <w:i/>
          <w:sz w:val="20"/>
          <w:szCs w:val="20"/>
        </w:rPr>
      </w:pPr>
      <w:r w:rsidRPr="003D447D">
        <w:rPr>
          <w:b/>
          <w:i/>
          <w:sz w:val="20"/>
          <w:szCs w:val="20"/>
        </w:rPr>
        <w:t>НП «</w:t>
      </w:r>
      <w:proofErr w:type="gramStart"/>
      <w:r w:rsidRPr="003D447D">
        <w:rPr>
          <w:b/>
          <w:i/>
          <w:sz w:val="20"/>
          <w:szCs w:val="20"/>
        </w:rPr>
        <w:t>АРТ</w:t>
      </w:r>
      <w:proofErr w:type="gramEnd"/>
      <w:r w:rsidRPr="003D447D">
        <w:rPr>
          <w:b/>
          <w:i/>
          <w:sz w:val="20"/>
          <w:szCs w:val="20"/>
        </w:rPr>
        <w:t xml:space="preserve"> НАВИГАЦИЯ»</w:t>
      </w:r>
    </w:p>
    <w:p w:rsidR="00E542D9" w:rsidRPr="003D447D" w:rsidRDefault="00E542D9" w:rsidP="00E542D9">
      <w:pPr>
        <w:pBdr>
          <w:bottom w:val="single" w:sz="12" w:space="1" w:color="auto"/>
        </w:pBdr>
        <w:spacing w:after="0"/>
        <w:rPr>
          <w:b/>
          <w:i/>
          <w:sz w:val="2"/>
          <w:szCs w:val="2"/>
        </w:rPr>
      </w:pPr>
    </w:p>
    <w:p w:rsidR="00E542D9" w:rsidRDefault="00E542D9" w:rsidP="00E542D9">
      <w:pPr>
        <w:spacing w:after="0"/>
        <w:jc w:val="right"/>
        <w:rPr>
          <w:i/>
          <w:sz w:val="18"/>
          <w:szCs w:val="18"/>
        </w:rPr>
      </w:pPr>
      <w:r w:rsidRPr="003D447D">
        <w:rPr>
          <w:i/>
          <w:sz w:val="18"/>
          <w:szCs w:val="18"/>
        </w:rPr>
        <w:t xml:space="preserve"> </w:t>
      </w:r>
    </w:p>
    <w:p w:rsidR="003C7991" w:rsidRDefault="00675052" w:rsidP="00F17C02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Хореография</w:t>
      </w:r>
    </w:p>
    <w:p w:rsidR="00BA6CCE" w:rsidRPr="00A335D4" w:rsidRDefault="00BA6CCE" w:rsidP="00F17C02">
      <w:pPr>
        <w:pStyle w:val="aa"/>
        <w:jc w:val="center"/>
        <w:rPr>
          <w:b/>
          <w:sz w:val="32"/>
          <w:szCs w:val="32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725"/>
        <w:gridCol w:w="4920"/>
      </w:tblGrid>
      <w:tr w:rsidR="00980DE2" w:rsidTr="00980DE2">
        <w:trPr>
          <w:trHeight w:val="315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Default="00980DE2">
            <w:r>
              <w:t>№</w:t>
            </w:r>
          </w:p>
        </w:tc>
        <w:tc>
          <w:tcPr>
            <w:tcW w:w="9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CE4D83" w:rsidRDefault="00675052" w:rsidP="0020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лет</w:t>
            </w:r>
            <w:r w:rsidR="004E36E2">
              <w:rPr>
                <w:sz w:val="28"/>
                <w:szCs w:val="28"/>
              </w:rPr>
              <w:t>, 10-12 лет</w:t>
            </w:r>
          </w:p>
        </w:tc>
      </w:tr>
      <w:tr w:rsidR="00980DE2" w:rsidTr="0094027D">
        <w:trPr>
          <w:trHeight w:val="20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E83391" w:rsidRDefault="00E83391" w:rsidP="00E83391"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Фролова Амалия, Народный хореографический коллектив «Виктория», г. Казань</w:t>
            </w:r>
          </w:p>
          <w:p w:rsidR="004E36E2" w:rsidRDefault="004E36E2" w:rsidP="004E36E2">
            <w:r>
              <w:t>Руководитель: Лиана Фролова</w:t>
            </w:r>
          </w:p>
          <w:p w:rsidR="004E36E2" w:rsidRDefault="004E36E2" w:rsidP="004E36E2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980DE2" w:rsidRDefault="004E36E2" w:rsidP="004E36E2">
            <w:r>
              <w:t>Классический  танец (соло) категория 5-9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Default="00C110AD" w:rsidP="00675052">
            <w:pPr>
              <w:spacing w:after="0"/>
            </w:pPr>
            <w:r>
              <w:t>Д-2</w:t>
            </w:r>
          </w:p>
        </w:tc>
      </w:tr>
      <w:tr w:rsidR="00980DE2" w:rsidTr="00675052">
        <w:trPr>
          <w:trHeight w:val="39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E83391" w:rsidRDefault="00E83391">
            <w: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Pr="004D742C" w:rsidRDefault="004E36E2" w:rsidP="004E36E2">
            <w:r w:rsidRPr="004D742C">
              <w:t>Мельникова Юлия, студия танца «Колибри», г. Ижевск</w:t>
            </w:r>
          </w:p>
          <w:p w:rsidR="00980DE2" w:rsidRDefault="004E36E2" w:rsidP="004E36E2">
            <w:proofErr w:type="spellStart"/>
            <w:r>
              <w:t>Эстрадно</w:t>
            </w:r>
            <w:proofErr w:type="spellEnd"/>
            <w:r>
              <w:t>-спортивный</w:t>
            </w:r>
            <w:r w:rsidRPr="004D742C">
              <w:t xml:space="preserve"> танец (соло)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Default="00C110AD" w:rsidP="00675052">
            <w:pPr>
              <w:spacing w:after="0"/>
            </w:pPr>
            <w:r>
              <w:t>Л-3</w:t>
            </w:r>
          </w:p>
        </w:tc>
      </w:tr>
      <w:tr w:rsidR="00675052" w:rsidTr="00DE33A8">
        <w:trPr>
          <w:trHeight w:val="24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Народный хореографический коллектив «Виктория», г. Казань</w:t>
            </w:r>
          </w:p>
          <w:p w:rsidR="004E36E2" w:rsidRDefault="004E36E2" w:rsidP="004E36E2">
            <w:r>
              <w:t>Руководитель: Лиана Фролова</w:t>
            </w:r>
          </w:p>
          <w:p w:rsidR="004E36E2" w:rsidRDefault="004E36E2" w:rsidP="004E36E2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675052" w:rsidRDefault="004E36E2" w:rsidP="004E36E2">
            <w:r>
              <w:t>Эстрадный  танец (ансамбль) категория 5-9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Д-1</w:t>
            </w:r>
          </w:p>
        </w:tc>
      </w:tr>
      <w:tr w:rsidR="00DE33A8" w:rsidTr="00675052">
        <w:trPr>
          <w:trHeight w:val="2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675052">
            <w: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E33A8" w:rsidP="00DE33A8">
            <w:r>
              <w:t>Танцевальная мастерская «Индиго», г. Омск</w:t>
            </w:r>
          </w:p>
          <w:p w:rsidR="00DE33A8" w:rsidRDefault="00DE33A8" w:rsidP="00DE33A8">
            <w:r>
              <w:t>Руководитель: Ольга Балезина</w:t>
            </w:r>
          </w:p>
          <w:p w:rsidR="00DE33A8" w:rsidRDefault="00DE33A8" w:rsidP="00DE33A8">
            <w:r>
              <w:t>Хореограф: Татьяна Ракитина</w:t>
            </w:r>
          </w:p>
          <w:p w:rsidR="00DE33A8" w:rsidRDefault="00DE33A8" w:rsidP="004E36E2">
            <w:r>
              <w:t>Эстрадный танец (ансамбль)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675052">
            <w:pPr>
              <w:spacing w:after="0"/>
            </w:pPr>
            <w:r>
              <w:t>Л-2</w:t>
            </w: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 xml:space="preserve">Образцовый хореографический ансамбль </w:t>
            </w:r>
            <w:r>
              <w:lastRenderedPageBreak/>
              <w:t>«Карусель», г. Добрянка</w:t>
            </w:r>
          </w:p>
          <w:p w:rsidR="004E36E2" w:rsidRDefault="004E36E2" w:rsidP="004E36E2">
            <w:r>
              <w:t>Руководитель: Марина Романова</w:t>
            </w:r>
          </w:p>
          <w:p w:rsidR="00675052" w:rsidRDefault="004E36E2" w:rsidP="004E36E2">
            <w:r>
              <w:t>Эстрадный танец (ансамбль) категория 5-9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lastRenderedPageBreak/>
              <w:t>Д-1</w:t>
            </w: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lastRenderedPageBreak/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proofErr w:type="spellStart"/>
            <w:r w:rsidRPr="00586B56">
              <w:t>Хисамеева</w:t>
            </w:r>
            <w:proofErr w:type="spellEnd"/>
            <w:r w:rsidRPr="00586B56">
              <w:t xml:space="preserve"> Элина</w:t>
            </w:r>
            <w:r>
              <w:t>, Народный хореографический коллектив «Виктория», г. Казань</w:t>
            </w:r>
          </w:p>
          <w:p w:rsidR="004E36E2" w:rsidRDefault="004E36E2" w:rsidP="004E36E2">
            <w:r>
              <w:t>Руководитель: Лиана Фролова</w:t>
            </w:r>
          </w:p>
          <w:p w:rsidR="004E36E2" w:rsidRDefault="004E36E2" w:rsidP="004E36E2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675052" w:rsidRDefault="004E36E2" w:rsidP="004E36E2">
            <w:r>
              <w:t>Народный танец (соло) категория 5-9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Д-2</w:t>
            </w: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Народный хореографический коллектив «Виктория», г. Казань</w:t>
            </w:r>
          </w:p>
          <w:p w:rsidR="004E36E2" w:rsidRDefault="004E36E2" w:rsidP="004E36E2">
            <w:r>
              <w:t>Руководитель: Лиана Фролова</w:t>
            </w:r>
          </w:p>
          <w:p w:rsidR="004E36E2" w:rsidRDefault="004E36E2" w:rsidP="004E36E2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675052" w:rsidRDefault="004E36E2" w:rsidP="004E36E2">
            <w:r>
              <w:t>Народный стилизованный танец (ансамбль) категория 5-9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Л-3</w:t>
            </w:r>
          </w:p>
        </w:tc>
      </w:tr>
      <w:tr w:rsidR="00DE33A8" w:rsidTr="002D120E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2D120E">
            <w: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E33A8" w:rsidP="002D120E">
            <w:r>
              <w:t>Образцовый детский коллектив Танцевально-спортивный клуб «Этуаль», группа «</w:t>
            </w:r>
            <w:r>
              <w:rPr>
                <w:lang w:val="en-US"/>
              </w:rPr>
              <w:t>Children</w:t>
            </w:r>
            <w:r>
              <w:t>»</w:t>
            </w:r>
            <w:r w:rsidRPr="006C5827">
              <w:t xml:space="preserve">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  <w:p w:rsidR="00DE33A8" w:rsidRDefault="00DE33A8" w:rsidP="002D120E">
            <w:r>
              <w:t xml:space="preserve">Руководитель: Юлия </w:t>
            </w:r>
            <w:proofErr w:type="spellStart"/>
            <w:r>
              <w:t>Гун</w:t>
            </w:r>
            <w:proofErr w:type="spellEnd"/>
          </w:p>
          <w:p w:rsidR="00DE33A8" w:rsidRDefault="00DE33A8" w:rsidP="002D120E">
            <w:r>
              <w:t>Хореограф: Ольга Быкова</w:t>
            </w:r>
          </w:p>
          <w:p w:rsidR="00DE33A8" w:rsidRDefault="00DE33A8" w:rsidP="002D120E">
            <w:r>
              <w:t>Бальный танец (ансамбль)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2D120E">
            <w:pPr>
              <w:spacing w:after="0"/>
            </w:pPr>
            <w:r>
              <w:t>Л-3</w:t>
            </w:r>
          </w:p>
        </w:tc>
      </w:tr>
      <w:tr w:rsidR="00675052" w:rsidTr="00675052">
        <w:trPr>
          <w:trHeight w:val="1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Ильина Яна, Народный хореографический коллектив «Виктория», г. Казань</w:t>
            </w:r>
          </w:p>
          <w:p w:rsidR="004E36E2" w:rsidRDefault="004E36E2" w:rsidP="004E36E2">
            <w:r>
              <w:t>Руководитель: Лиана Фролова</w:t>
            </w:r>
          </w:p>
          <w:p w:rsidR="004E36E2" w:rsidRDefault="004E36E2" w:rsidP="004E36E2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675052" w:rsidRDefault="004E36E2" w:rsidP="004E36E2">
            <w:r>
              <w:t>Народный тане</w:t>
            </w:r>
            <w:proofErr w:type="gramStart"/>
            <w:r>
              <w:t>ц(</w:t>
            </w:r>
            <w:proofErr w:type="gramEnd"/>
            <w:r>
              <w:t>соло)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Д-3</w:t>
            </w: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 xml:space="preserve">Образцовый хореографический ансамбль </w:t>
            </w:r>
            <w:r>
              <w:lastRenderedPageBreak/>
              <w:t>«Карусель», г. Добрянка</w:t>
            </w:r>
          </w:p>
          <w:p w:rsidR="004E36E2" w:rsidRDefault="004E36E2" w:rsidP="004E36E2">
            <w:r>
              <w:t>Руководитель: Марина Романова</w:t>
            </w:r>
          </w:p>
          <w:p w:rsidR="00675052" w:rsidRDefault="004E36E2" w:rsidP="004E36E2">
            <w:r>
              <w:t>Народный танец (ансамбль)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lastRenderedPageBreak/>
              <w:t>Д-2</w:t>
            </w:r>
          </w:p>
        </w:tc>
      </w:tr>
      <w:tr w:rsidR="00DE33A8" w:rsidTr="002D120E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2D120E">
            <w:r>
              <w:lastRenderedPageBreak/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E33A8" w:rsidP="002D120E">
            <w:r>
              <w:t>Народный хореографический коллектив «Виктория», г. Казань</w:t>
            </w:r>
          </w:p>
          <w:p w:rsidR="00DE33A8" w:rsidRDefault="00DE33A8" w:rsidP="002D120E">
            <w:r>
              <w:t>Руководитель: Лиана Фролова</w:t>
            </w:r>
          </w:p>
          <w:p w:rsidR="00DE33A8" w:rsidRDefault="00DE33A8" w:rsidP="002D120E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DE33A8" w:rsidRDefault="00DE33A8" w:rsidP="002D120E">
            <w:r>
              <w:t>Современные направления хореографии (ансамбль) категория 5-9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2D120E">
            <w:pPr>
              <w:spacing w:after="0"/>
            </w:pPr>
            <w:r>
              <w:t>Л-3</w:t>
            </w: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12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proofErr w:type="spellStart"/>
            <w:r>
              <w:t>Халяпова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  <w:r>
              <w:t>, Народный хореографический коллектив «Виктория», г. Казань</w:t>
            </w:r>
          </w:p>
          <w:p w:rsidR="004E36E2" w:rsidRDefault="004E36E2" w:rsidP="004E36E2">
            <w:r>
              <w:t>Руководитель: Лиана Фролова</w:t>
            </w:r>
          </w:p>
          <w:p w:rsidR="004E36E2" w:rsidRDefault="004E36E2" w:rsidP="004E36E2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675052" w:rsidRDefault="004E36E2" w:rsidP="004E36E2">
            <w:r>
              <w:t>Народный стилизованный  танец (соло)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Д-3</w:t>
            </w: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13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Pr="004D742C" w:rsidRDefault="004E36E2" w:rsidP="004E36E2">
            <w:r w:rsidRPr="004D742C">
              <w:t xml:space="preserve">Киселева Злата, солистка хореографического ансамбля «Сибирские </w:t>
            </w:r>
            <w:proofErr w:type="spellStart"/>
            <w:r w:rsidRPr="004D742C">
              <w:t>потешки</w:t>
            </w:r>
            <w:proofErr w:type="spellEnd"/>
            <w:r w:rsidRPr="004D742C">
              <w:t>»</w:t>
            </w:r>
            <w:r w:rsidR="00DE33A8">
              <w:t xml:space="preserve"> группы «Радужки»</w:t>
            </w:r>
            <w:r w:rsidRPr="004D742C">
              <w:t xml:space="preserve"> МАОУ ДОД центра сибирского фольклора, г. Томск</w:t>
            </w:r>
          </w:p>
          <w:p w:rsidR="004E36E2" w:rsidRPr="004D742C" w:rsidRDefault="004E36E2" w:rsidP="004E36E2">
            <w:r w:rsidRPr="004D742C">
              <w:t>Руководитель: Вера Киселева</w:t>
            </w:r>
          </w:p>
          <w:p w:rsidR="00675052" w:rsidRDefault="004E36E2" w:rsidP="004E36E2">
            <w:r w:rsidRPr="004D742C">
              <w:t>Народный стилизованный танец (соло)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Л-2</w:t>
            </w:r>
          </w:p>
        </w:tc>
      </w:tr>
      <w:tr w:rsidR="00675052" w:rsidTr="0067505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14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Pr="0043782A" w:rsidRDefault="004E36E2" w:rsidP="004E36E2">
            <w:r w:rsidRPr="0043782A">
              <w:t>Народный хореографический коллектив «Виктория», г. Казань</w:t>
            </w:r>
          </w:p>
          <w:p w:rsidR="004E36E2" w:rsidRPr="0043782A" w:rsidRDefault="004E36E2" w:rsidP="004E36E2">
            <w:r w:rsidRPr="0043782A">
              <w:t>Руководитель: Лиана Фролова</w:t>
            </w:r>
          </w:p>
          <w:p w:rsidR="004E36E2" w:rsidRPr="0043782A" w:rsidRDefault="004E36E2" w:rsidP="004E36E2">
            <w:r w:rsidRPr="0043782A">
              <w:t xml:space="preserve">Тренеры по художественной гимнастике: Эльвира Юсупова, Инна </w:t>
            </w:r>
            <w:proofErr w:type="spellStart"/>
            <w:r w:rsidRPr="0043782A">
              <w:t>Гомыжева</w:t>
            </w:r>
            <w:proofErr w:type="spellEnd"/>
          </w:p>
          <w:p w:rsidR="00675052" w:rsidRDefault="004E36E2" w:rsidP="004E36E2">
            <w:r w:rsidRPr="0043782A">
              <w:t>Народный стилизованный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Д-3</w:t>
            </w: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lastRenderedPageBreak/>
              <w:t>15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Образцовый детский коллектив Танцевально-спортивный клуб «Этуаль», группа «</w:t>
            </w:r>
            <w:r>
              <w:rPr>
                <w:lang w:val="en-US"/>
              </w:rPr>
              <w:t>Junior</w:t>
            </w:r>
            <w:r>
              <w:rPr>
                <w:lang w:val="hu-HU"/>
              </w:rPr>
              <w:t>s</w:t>
            </w:r>
            <w:r>
              <w:t>»</w:t>
            </w:r>
            <w:r w:rsidRPr="006C5827">
              <w:t xml:space="preserve">, </w:t>
            </w:r>
            <w:r>
              <w:t>г. Пермь</w:t>
            </w:r>
          </w:p>
          <w:p w:rsidR="004E36E2" w:rsidRDefault="004E36E2" w:rsidP="004E36E2">
            <w:r>
              <w:t xml:space="preserve">Руководитель: Юлия </w:t>
            </w:r>
            <w:proofErr w:type="spellStart"/>
            <w:r>
              <w:t>Гун</w:t>
            </w:r>
            <w:proofErr w:type="spellEnd"/>
          </w:p>
          <w:p w:rsidR="004E36E2" w:rsidRDefault="004E36E2" w:rsidP="004E36E2">
            <w:r>
              <w:t>Хореограф: Ольга Быкова</w:t>
            </w:r>
          </w:p>
          <w:p w:rsidR="00675052" w:rsidRDefault="004E36E2" w:rsidP="004E36E2">
            <w:r>
              <w:t>Бальный танец (ансамбль)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Л-2</w:t>
            </w: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16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Pr="004D742C" w:rsidRDefault="004E36E2" w:rsidP="004E36E2">
            <w:r w:rsidRPr="004D742C">
              <w:t>Народный хореографический коллектив «Виктория», г. Казань</w:t>
            </w:r>
          </w:p>
          <w:p w:rsidR="004E36E2" w:rsidRPr="004D742C" w:rsidRDefault="004E36E2" w:rsidP="004E36E2">
            <w:r w:rsidRPr="004D742C">
              <w:t>Руководитель: Лиана Фролова</w:t>
            </w:r>
          </w:p>
          <w:p w:rsidR="004E36E2" w:rsidRPr="004D742C" w:rsidRDefault="004E36E2" w:rsidP="004E36E2">
            <w:r w:rsidRPr="004D742C">
              <w:t xml:space="preserve">Тренеры по художественной гимнастике: Эльвира Юсупова, Инна </w:t>
            </w:r>
            <w:proofErr w:type="spellStart"/>
            <w:r w:rsidRPr="004D742C">
              <w:t>Гомыжева</w:t>
            </w:r>
            <w:proofErr w:type="spellEnd"/>
          </w:p>
          <w:p w:rsidR="00675052" w:rsidRDefault="004E36E2" w:rsidP="004E36E2">
            <w:r w:rsidRPr="004D742C">
              <w:t>Эстрадный  танец (ансамбль) категория 10-12 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Д-ФЕСТИВАЛЯ</w:t>
            </w:r>
          </w:p>
        </w:tc>
      </w:tr>
      <w:tr w:rsidR="00675052" w:rsidTr="00675052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17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Pr="004F6E5A" w:rsidRDefault="004E36E2" w:rsidP="004E36E2">
            <w:r w:rsidRPr="004F6E5A">
              <w:t>Образцовый ансамбль эстрадного танца «ЧАО», г. Калуга</w:t>
            </w:r>
          </w:p>
          <w:p w:rsidR="004E36E2" w:rsidRPr="004F6E5A" w:rsidRDefault="004E36E2" w:rsidP="004E36E2">
            <w:r w:rsidRPr="004F6E5A">
              <w:t xml:space="preserve">Руководитель: Елена </w:t>
            </w:r>
            <w:proofErr w:type="spellStart"/>
            <w:r w:rsidRPr="004F6E5A">
              <w:t>Стеснягина</w:t>
            </w:r>
            <w:proofErr w:type="spellEnd"/>
          </w:p>
          <w:p w:rsidR="00675052" w:rsidRDefault="004E36E2" w:rsidP="004E36E2">
            <w:r w:rsidRPr="004F6E5A">
              <w:t>Эстрадный   танец (ансамбль)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Л-2</w:t>
            </w: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DD3009">
            <w:r>
              <w:t>18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Танцевальная мастерская «Индиго», г. Омск</w:t>
            </w:r>
          </w:p>
          <w:p w:rsidR="004E36E2" w:rsidRDefault="004E36E2" w:rsidP="004E36E2">
            <w:r>
              <w:t>Руководитель: Оксана Балезина</w:t>
            </w:r>
          </w:p>
          <w:p w:rsidR="004E36E2" w:rsidRDefault="004E36E2" w:rsidP="004E36E2">
            <w:bookmarkStart w:id="0" w:name="OLE_LINK1"/>
            <w:bookmarkStart w:id="1" w:name="OLE_LINK2"/>
            <w:bookmarkStart w:id="2" w:name="OLE_LINK3"/>
            <w:r>
              <w:t>Хореография: Татьяна Ракитина</w:t>
            </w:r>
          </w:p>
          <w:bookmarkEnd w:id="0"/>
          <w:bookmarkEnd w:id="1"/>
          <w:bookmarkEnd w:id="2"/>
          <w:p w:rsidR="00675052" w:rsidRDefault="004E36E2" w:rsidP="004E36E2">
            <w:r>
              <w:t>Современные направления хореографии (ансамбль)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Л-2</w:t>
            </w:r>
          </w:p>
        </w:tc>
      </w:tr>
      <w:tr w:rsidR="004E36E2" w:rsidTr="00B07491">
        <w:trPr>
          <w:trHeight w:val="196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pPr>
              <w:spacing w:after="0"/>
              <w:jc w:val="center"/>
            </w:pPr>
            <w:r>
              <w:t>13-15 лет</w:t>
            </w:r>
          </w:p>
        </w:tc>
      </w:tr>
      <w:tr w:rsidR="00675052" w:rsidTr="00675052">
        <w:trPr>
          <w:trHeight w:val="1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 xml:space="preserve">Тарасова Ольга,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елгород</w:t>
            </w:r>
            <w:proofErr w:type="spellEnd"/>
          </w:p>
          <w:p w:rsidR="004E36E2" w:rsidRDefault="004E36E2" w:rsidP="004E36E2">
            <w:r>
              <w:t xml:space="preserve">Руководители: Алексей </w:t>
            </w:r>
            <w:proofErr w:type="spellStart"/>
            <w:r>
              <w:t>Пе</w:t>
            </w:r>
            <w:r w:rsidR="00DE33A8">
              <w:t>кш</w:t>
            </w:r>
            <w:r>
              <w:t>ин</w:t>
            </w:r>
            <w:proofErr w:type="spellEnd"/>
            <w:r>
              <w:t xml:space="preserve">, Александра </w:t>
            </w:r>
            <w:proofErr w:type="spellStart"/>
            <w:r>
              <w:t>Пе</w:t>
            </w:r>
            <w:r w:rsidR="00DE33A8">
              <w:t>кш</w:t>
            </w:r>
            <w:r>
              <w:t>ина</w:t>
            </w:r>
            <w:proofErr w:type="spellEnd"/>
          </w:p>
          <w:p w:rsidR="00675052" w:rsidRDefault="004E36E2" w:rsidP="004E36E2">
            <w:r>
              <w:t>Эстрадный танец (соло)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Л-2</w:t>
            </w:r>
          </w:p>
        </w:tc>
      </w:tr>
      <w:tr w:rsidR="00DE33A8" w:rsidTr="002D120E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2D120E">
            <w:r>
              <w:t>20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Pr="00A30DD5" w:rsidRDefault="00DE33A8" w:rsidP="002D120E">
            <w:proofErr w:type="spellStart"/>
            <w:r w:rsidRPr="00A30DD5">
              <w:t>Королюк</w:t>
            </w:r>
            <w:proofErr w:type="spellEnd"/>
            <w:r w:rsidRPr="00A30DD5">
              <w:t xml:space="preserve"> Екатерина, г. Белгород</w:t>
            </w:r>
          </w:p>
          <w:p w:rsidR="00DE33A8" w:rsidRPr="00A30DD5" w:rsidRDefault="00DE33A8" w:rsidP="002D120E">
            <w:r w:rsidRPr="00A30DD5">
              <w:t xml:space="preserve">Руководители: Алексей </w:t>
            </w:r>
            <w:proofErr w:type="spellStart"/>
            <w:r w:rsidRPr="00A30DD5">
              <w:t>Пе</w:t>
            </w:r>
            <w:r>
              <w:t>кш</w:t>
            </w:r>
            <w:r w:rsidRPr="00A30DD5">
              <w:t>ин</w:t>
            </w:r>
            <w:proofErr w:type="spellEnd"/>
            <w:r w:rsidRPr="00A30DD5">
              <w:t xml:space="preserve">, Александра </w:t>
            </w:r>
            <w:proofErr w:type="spellStart"/>
            <w:r w:rsidRPr="00A30DD5">
              <w:lastRenderedPageBreak/>
              <w:t>Пе</w:t>
            </w:r>
            <w:r>
              <w:t>кш</w:t>
            </w:r>
            <w:r w:rsidRPr="00A30DD5">
              <w:t>ина</w:t>
            </w:r>
            <w:proofErr w:type="spellEnd"/>
          </w:p>
          <w:p w:rsidR="00DE33A8" w:rsidRDefault="00DE33A8" w:rsidP="008D5736">
            <w:r w:rsidRPr="00A30DD5">
              <w:t>Современные направления хореографии (</w:t>
            </w:r>
            <w:r w:rsidR="008D5736">
              <w:t>соло</w:t>
            </w:r>
            <w:r w:rsidRPr="00A30DD5">
              <w:t>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2D120E">
            <w:pPr>
              <w:spacing w:after="0"/>
            </w:pPr>
            <w:r>
              <w:lastRenderedPageBreak/>
              <w:t>Д-1</w:t>
            </w:r>
          </w:p>
        </w:tc>
      </w:tr>
      <w:tr w:rsidR="00AE779D" w:rsidTr="002D120E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D" w:rsidRDefault="00AE779D" w:rsidP="002D120E">
            <w:r>
              <w:lastRenderedPageBreak/>
              <w:t>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D" w:rsidRPr="006D3271" w:rsidRDefault="00AE779D" w:rsidP="002D120E">
            <w:r w:rsidRPr="006D3271">
              <w:t>Образцовый хореографический ансамбль «Мозаика»</w:t>
            </w:r>
            <w:r>
              <w:t>,</w:t>
            </w:r>
            <w:r w:rsidRPr="00BA5B3B">
              <w:t xml:space="preserve"> МАУ ДО Д</w:t>
            </w:r>
            <w:proofErr w:type="gramStart"/>
            <w:r w:rsidRPr="00BA5B3B">
              <w:t>Д(</w:t>
            </w:r>
            <w:proofErr w:type="gramEnd"/>
            <w:r w:rsidRPr="00BA5B3B">
              <w:t>Ю)</w:t>
            </w:r>
            <w:proofErr w:type="spellStart"/>
            <w:r w:rsidRPr="00BA5B3B">
              <w:t>Т</w:t>
            </w:r>
            <w:r w:rsidRPr="006D3271">
              <w:t>,г</w:t>
            </w:r>
            <w:proofErr w:type="spellEnd"/>
            <w:r w:rsidRPr="006D3271">
              <w:t>. Пермь</w:t>
            </w:r>
          </w:p>
          <w:p w:rsidR="00AE779D" w:rsidRPr="006D3271" w:rsidRDefault="00AE779D" w:rsidP="002D120E">
            <w:r w:rsidRPr="006D3271">
              <w:t xml:space="preserve">Руководитель: ЗРК РФ Л. </w:t>
            </w:r>
            <w:proofErr w:type="spellStart"/>
            <w:r w:rsidRPr="006D3271">
              <w:t>Оранж</w:t>
            </w:r>
            <w:proofErr w:type="spellEnd"/>
          </w:p>
          <w:p w:rsidR="00AE779D" w:rsidRPr="006D3271" w:rsidRDefault="00AE779D" w:rsidP="002D120E">
            <w:r w:rsidRPr="006D3271">
              <w:t xml:space="preserve">Педагоги: почетный работник образования Е. </w:t>
            </w:r>
            <w:proofErr w:type="spellStart"/>
            <w:r w:rsidRPr="006D3271">
              <w:t>Сендюрева</w:t>
            </w:r>
            <w:proofErr w:type="spellEnd"/>
            <w:r w:rsidRPr="006D3271">
              <w:t xml:space="preserve">, С. </w:t>
            </w:r>
            <w:proofErr w:type="spellStart"/>
            <w:r w:rsidRPr="006D3271">
              <w:t>Ламская</w:t>
            </w:r>
            <w:proofErr w:type="spellEnd"/>
            <w:r w:rsidRPr="006D3271">
              <w:t xml:space="preserve">,  А. Карелина </w:t>
            </w:r>
          </w:p>
          <w:p w:rsidR="00AE779D" w:rsidRPr="006D3271" w:rsidRDefault="00AE779D" w:rsidP="002D120E">
            <w:r w:rsidRPr="006D3271">
              <w:t xml:space="preserve">Концертмейстеры: Т. Каменских, Э. </w:t>
            </w:r>
            <w:proofErr w:type="spellStart"/>
            <w:r w:rsidRPr="006D3271">
              <w:t>Гараева</w:t>
            </w:r>
            <w:proofErr w:type="spellEnd"/>
          </w:p>
          <w:p w:rsidR="00AE779D" w:rsidRDefault="00AE779D" w:rsidP="002D120E">
            <w:r>
              <w:t xml:space="preserve">Народный </w:t>
            </w:r>
            <w:r w:rsidRPr="006D3271">
              <w:t xml:space="preserve"> тане</w:t>
            </w:r>
            <w:proofErr w:type="gramStart"/>
            <w:r w:rsidRPr="006D3271">
              <w:t>ц(</w:t>
            </w:r>
            <w:proofErr w:type="gramEnd"/>
            <w:r w:rsidRPr="006D3271">
              <w:t>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D" w:rsidRDefault="00C110AD" w:rsidP="002D120E">
            <w:pPr>
              <w:spacing w:after="0"/>
            </w:pPr>
            <w:r>
              <w:t>Л-2</w:t>
            </w: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AE779D" w:rsidP="00675052">
            <w:r>
              <w:t>22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Образцовый хореографический ансамбль «Карусель», г. Добрянка</w:t>
            </w:r>
          </w:p>
          <w:p w:rsidR="004E36E2" w:rsidRDefault="004E36E2" w:rsidP="004E36E2">
            <w:r>
              <w:t>Руководитель: Марина Романова</w:t>
            </w:r>
          </w:p>
          <w:p w:rsidR="00675052" w:rsidRDefault="004E36E2" w:rsidP="004E36E2">
            <w:r>
              <w:t>Эстрадный танец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Л-3</w:t>
            </w:r>
          </w:p>
        </w:tc>
      </w:tr>
      <w:tr w:rsidR="00675052" w:rsidTr="00675052">
        <w:trPr>
          <w:trHeight w:val="3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AE779D" w:rsidP="00675052">
            <w:r>
              <w:t>23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Pr="00A30DD5" w:rsidRDefault="004E36E2" w:rsidP="004E36E2">
            <w:r w:rsidRPr="00A30DD5">
              <w:t>Народный самодеятельный коллектив студия современного танца «Драйв», г. Белгород</w:t>
            </w:r>
          </w:p>
          <w:p w:rsidR="004E36E2" w:rsidRPr="00A30DD5" w:rsidRDefault="004E36E2" w:rsidP="004E36E2">
            <w:r w:rsidRPr="00A30DD5">
              <w:t xml:space="preserve">Руководители: Алексей </w:t>
            </w:r>
            <w:proofErr w:type="spellStart"/>
            <w:r w:rsidRPr="00A30DD5">
              <w:t>Пе</w:t>
            </w:r>
            <w:r w:rsidR="00DD3009">
              <w:t>кш</w:t>
            </w:r>
            <w:r w:rsidRPr="00A30DD5">
              <w:t>ин</w:t>
            </w:r>
            <w:proofErr w:type="spellEnd"/>
            <w:r w:rsidRPr="00A30DD5">
              <w:t xml:space="preserve">, Александра </w:t>
            </w:r>
            <w:proofErr w:type="spellStart"/>
            <w:r w:rsidRPr="00A30DD5">
              <w:t>Пе</w:t>
            </w:r>
            <w:r w:rsidR="00DD3009">
              <w:t>кш</w:t>
            </w:r>
            <w:r w:rsidRPr="00A30DD5">
              <w:t>ина</w:t>
            </w:r>
            <w:proofErr w:type="spellEnd"/>
          </w:p>
          <w:p w:rsidR="00675052" w:rsidRDefault="004E36E2" w:rsidP="004E36E2">
            <w:r w:rsidRPr="00A30DD5">
              <w:t>Эстрадный танец</w:t>
            </w:r>
            <w:r>
              <w:t xml:space="preserve"> </w:t>
            </w:r>
            <w:r w:rsidRPr="00A30DD5">
              <w:t>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Л-1</w:t>
            </w: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AE779D" w:rsidP="00675052">
            <w:r>
              <w:t>24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Танцевальная мастерская «Индиго», г. Омск</w:t>
            </w:r>
          </w:p>
          <w:p w:rsidR="004E36E2" w:rsidRDefault="004E36E2" w:rsidP="004E36E2">
            <w:r>
              <w:t>Руководитель: Оксана Балезина</w:t>
            </w:r>
          </w:p>
          <w:p w:rsidR="00675052" w:rsidRDefault="004E36E2" w:rsidP="004E36E2">
            <w:r>
              <w:t>Эстрадный танец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Д-2</w:t>
            </w:r>
          </w:p>
        </w:tc>
      </w:tr>
      <w:tr w:rsidR="00675052" w:rsidTr="00675052">
        <w:trPr>
          <w:trHeight w:val="1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AE779D" w:rsidP="00675052">
            <w:r>
              <w:t>25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Образцовый хореографический ансамбль «Карусель», г. Добрянка</w:t>
            </w:r>
          </w:p>
          <w:p w:rsidR="004E36E2" w:rsidRDefault="004E36E2" w:rsidP="004E36E2">
            <w:r>
              <w:t>Руководитель: Марина Романова</w:t>
            </w:r>
          </w:p>
          <w:p w:rsidR="00675052" w:rsidRDefault="004E36E2" w:rsidP="004E36E2">
            <w:r>
              <w:t>Народный танец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Л-2</w:t>
            </w: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lastRenderedPageBreak/>
              <w:t>26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Образцовый хореографический ансамбль «Мозаика»</w:t>
            </w:r>
            <w:r w:rsidRPr="00BA5B3B">
              <w:t xml:space="preserve"> МАУ ДО Д</w:t>
            </w:r>
            <w:proofErr w:type="gramStart"/>
            <w:r w:rsidRPr="00BA5B3B">
              <w:t>Д(</w:t>
            </w:r>
            <w:proofErr w:type="gramEnd"/>
            <w:r w:rsidRPr="00BA5B3B">
              <w:t>Ю)Т</w:t>
            </w:r>
            <w:r>
              <w:t>, г. Пермь</w:t>
            </w:r>
          </w:p>
          <w:p w:rsidR="004E36E2" w:rsidRDefault="004E36E2" w:rsidP="004E36E2">
            <w:r>
              <w:t xml:space="preserve">Руководитель: ЗРК РФ Л. </w:t>
            </w:r>
            <w:proofErr w:type="spellStart"/>
            <w:r>
              <w:t>Оранж</w:t>
            </w:r>
            <w:proofErr w:type="spellEnd"/>
          </w:p>
          <w:p w:rsidR="004E36E2" w:rsidRDefault="004E36E2" w:rsidP="004E36E2">
            <w:r>
              <w:t xml:space="preserve">Педагоги: почетный работник образования Е. </w:t>
            </w:r>
            <w:proofErr w:type="spellStart"/>
            <w:r>
              <w:t>Сендюрева</w:t>
            </w:r>
            <w:proofErr w:type="spellEnd"/>
            <w:r>
              <w:t xml:space="preserve">, С. </w:t>
            </w:r>
            <w:proofErr w:type="spellStart"/>
            <w:r>
              <w:t>Ламская</w:t>
            </w:r>
            <w:proofErr w:type="spellEnd"/>
            <w:r>
              <w:t xml:space="preserve">,  А. Карелина </w:t>
            </w:r>
          </w:p>
          <w:p w:rsidR="004E36E2" w:rsidRDefault="004E36E2" w:rsidP="004E36E2">
            <w:r>
              <w:t xml:space="preserve">Концертмейстеры: Т. Каменских, Э. </w:t>
            </w:r>
            <w:proofErr w:type="spellStart"/>
            <w:r>
              <w:t>Гараева</w:t>
            </w:r>
            <w:proofErr w:type="spellEnd"/>
          </w:p>
          <w:p w:rsidR="00675052" w:rsidRDefault="004E36E2" w:rsidP="004E36E2">
            <w:r>
              <w:t>Народный стилизованный тане</w:t>
            </w:r>
            <w:proofErr w:type="gramStart"/>
            <w:r>
              <w:t>ц(</w:t>
            </w:r>
            <w:proofErr w:type="gramEnd"/>
            <w:r>
              <w:t>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Л-1</w:t>
            </w: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27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Хореографический ансамбль «</w:t>
            </w:r>
            <w:proofErr w:type="gramStart"/>
            <w:r>
              <w:t>Сибирские</w:t>
            </w:r>
            <w:proofErr w:type="gramEnd"/>
            <w:r>
              <w:t xml:space="preserve"> </w:t>
            </w:r>
            <w:proofErr w:type="spellStart"/>
            <w:r>
              <w:t>потешки</w:t>
            </w:r>
            <w:proofErr w:type="spellEnd"/>
            <w:r>
              <w:t>», МАОУ ДОД Центр сибирского фольклора, г. Томск</w:t>
            </w:r>
          </w:p>
          <w:p w:rsidR="004E36E2" w:rsidRDefault="004E36E2" w:rsidP="004E36E2">
            <w:r>
              <w:t>Руководитель: Вера Киселева</w:t>
            </w:r>
          </w:p>
          <w:p w:rsidR="00675052" w:rsidRDefault="004E36E2" w:rsidP="004E36E2">
            <w:r>
              <w:t>Народный стилизованный танец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Л-3</w:t>
            </w:r>
          </w:p>
        </w:tc>
      </w:tr>
      <w:tr w:rsidR="00DE33A8" w:rsidTr="002D120E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2D120E">
            <w:r>
              <w:t>28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Pr="004D742C" w:rsidRDefault="00DE33A8" w:rsidP="002D120E">
            <w:r w:rsidRPr="004D742C">
              <w:t>Народный самодеятельный коллектив студия современного танца «Драйв», г. Белгород</w:t>
            </w:r>
          </w:p>
          <w:p w:rsidR="00DE33A8" w:rsidRPr="004D742C" w:rsidRDefault="00DE33A8" w:rsidP="002D120E">
            <w:r w:rsidRPr="004D742C">
              <w:t xml:space="preserve">Руководители: Алексей </w:t>
            </w:r>
            <w:proofErr w:type="spellStart"/>
            <w:r w:rsidRPr="004D742C">
              <w:t>Пе</w:t>
            </w:r>
            <w:r w:rsidR="00DD3009">
              <w:t>кш</w:t>
            </w:r>
            <w:r w:rsidRPr="004D742C">
              <w:t>ин</w:t>
            </w:r>
            <w:proofErr w:type="spellEnd"/>
            <w:r w:rsidRPr="004D742C">
              <w:t xml:space="preserve">, Александра </w:t>
            </w:r>
            <w:proofErr w:type="spellStart"/>
            <w:r w:rsidRPr="004D742C">
              <w:t>Пе</w:t>
            </w:r>
            <w:r w:rsidR="00DD3009">
              <w:t>кш</w:t>
            </w:r>
            <w:r w:rsidRPr="004D742C">
              <w:t>ина</w:t>
            </w:r>
            <w:proofErr w:type="spellEnd"/>
          </w:p>
          <w:p w:rsidR="00DE33A8" w:rsidRDefault="00DE33A8" w:rsidP="002D120E">
            <w:r w:rsidRPr="004D742C">
              <w:t>Современные направления хореографии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2D120E">
            <w:pPr>
              <w:spacing w:after="0"/>
            </w:pPr>
            <w:r>
              <w:t>Д-1</w:t>
            </w: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29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Pr="00A30DD5" w:rsidRDefault="004E36E2" w:rsidP="004E36E2">
            <w:r w:rsidRPr="00A30DD5">
              <w:t>Танцевальная мастерская «Индиго», г. Омск</w:t>
            </w:r>
          </w:p>
          <w:p w:rsidR="004E36E2" w:rsidRPr="00A30DD5" w:rsidRDefault="004E36E2" w:rsidP="004E36E2">
            <w:r w:rsidRPr="00A30DD5">
              <w:t>Руководитель: Оксана Балезина</w:t>
            </w:r>
          </w:p>
          <w:p w:rsidR="00675052" w:rsidRDefault="004E36E2" w:rsidP="004E36E2">
            <w:r w:rsidRPr="00A30DD5">
              <w:t>Современные направления хореографи</w:t>
            </w:r>
            <w:proofErr w:type="gramStart"/>
            <w:r w:rsidRPr="00A30DD5">
              <w:t>и(</w:t>
            </w:r>
            <w:proofErr w:type="gramEnd"/>
            <w:r w:rsidRPr="00A30DD5">
              <w:t>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Д-3</w:t>
            </w:r>
          </w:p>
        </w:tc>
      </w:tr>
      <w:tr w:rsidR="00675052" w:rsidTr="0067505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Народный самодеятельный коллектив студия современного танца «Драйв», г. Белгород</w:t>
            </w:r>
          </w:p>
          <w:p w:rsidR="004E36E2" w:rsidRDefault="004E36E2" w:rsidP="004E36E2">
            <w:r>
              <w:t xml:space="preserve">Руководители: Алексей </w:t>
            </w:r>
            <w:proofErr w:type="spellStart"/>
            <w:r>
              <w:t>Пе</w:t>
            </w:r>
            <w:r w:rsidR="00DD3009">
              <w:t>кш</w:t>
            </w:r>
            <w:r>
              <w:t>ин</w:t>
            </w:r>
            <w:proofErr w:type="spellEnd"/>
            <w:r>
              <w:t xml:space="preserve">, Александра </w:t>
            </w:r>
            <w:proofErr w:type="spellStart"/>
            <w:r>
              <w:t>Пе</w:t>
            </w:r>
            <w:r w:rsidR="00DD3009">
              <w:t>кш</w:t>
            </w:r>
            <w:r>
              <w:t>ина</w:t>
            </w:r>
            <w:proofErr w:type="spellEnd"/>
          </w:p>
          <w:p w:rsidR="00675052" w:rsidRDefault="004E36E2" w:rsidP="004E36E2">
            <w:r>
              <w:t>Современные направления хореографии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Л-2</w:t>
            </w:r>
          </w:p>
        </w:tc>
      </w:tr>
      <w:tr w:rsidR="004E36E2" w:rsidTr="004E36E2">
        <w:trPr>
          <w:trHeight w:val="43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pPr>
              <w:spacing w:after="0"/>
              <w:jc w:val="center"/>
            </w:pPr>
            <w:r>
              <w:t>16-20 лет</w:t>
            </w: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lastRenderedPageBreak/>
              <w:t>31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2" w:rsidRDefault="004E36E2" w:rsidP="004E36E2">
            <w:r>
              <w:t>Савинов Даниил, г. Белгород</w:t>
            </w:r>
          </w:p>
          <w:p w:rsidR="004E36E2" w:rsidRDefault="004E36E2" w:rsidP="004E36E2">
            <w:r>
              <w:t xml:space="preserve">Руководители: Алексей </w:t>
            </w:r>
            <w:proofErr w:type="spellStart"/>
            <w:r>
              <w:t>Пе</w:t>
            </w:r>
            <w:r w:rsidR="00DD3009">
              <w:t>кш</w:t>
            </w:r>
            <w:r>
              <w:t>ин</w:t>
            </w:r>
            <w:proofErr w:type="spellEnd"/>
            <w:r>
              <w:t xml:space="preserve">, Александра </w:t>
            </w:r>
            <w:proofErr w:type="spellStart"/>
            <w:r>
              <w:t>Пе</w:t>
            </w:r>
            <w:r w:rsidR="00DD3009">
              <w:t>кш</w:t>
            </w:r>
            <w:r>
              <w:t>ина</w:t>
            </w:r>
            <w:proofErr w:type="spellEnd"/>
          </w:p>
          <w:p w:rsidR="00675052" w:rsidRDefault="004E36E2" w:rsidP="004E36E2">
            <w:proofErr w:type="spellStart"/>
            <w:r>
              <w:t>Эстрадно</w:t>
            </w:r>
            <w:proofErr w:type="spellEnd"/>
            <w:r>
              <w:t>-спортивный танец (соло) категория 16-20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C110AD">
            <w:r>
              <w:t>Л-2</w:t>
            </w:r>
          </w:p>
        </w:tc>
      </w:tr>
      <w:tr w:rsidR="001723E3" w:rsidTr="00875695">
        <w:trPr>
          <w:trHeight w:val="22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pPr>
              <w:spacing w:after="0"/>
              <w:jc w:val="center"/>
            </w:pPr>
            <w:r>
              <w:t>Смешанная группа</w:t>
            </w:r>
          </w:p>
        </w:tc>
      </w:tr>
      <w:tr w:rsidR="00DE33A8" w:rsidTr="002D120E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2D120E">
            <w:r>
              <w:t>32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E33A8" w:rsidP="002D120E">
            <w:r>
              <w:t>Образцовый детский коллектив Танцевально-спортивный клуб «Этуаль», г. Пермь</w:t>
            </w:r>
          </w:p>
          <w:p w:rsidR="00DE33A8" w:rsidRDefault="00DE33A8" w:rsidP="002D120E">
            <w:r>
              <w:t xml:space="preserve">Руководитель: Юлия </w:t>
            </w:r>
            <w:proofErr w:type="spellStart"/>
            <w:r>
              <w:t>Гун</w:t>
            </w:r>
            <w:proofErr w:type="spellEnd"/>
          </w:p>
          <w:p w:rsidR="00DE33A8" w:rsidRDefault="00DE33A8" w:rsidP="002D120E">
            <w:r>
              <w:t>Хореограф-постановщик: Ольга Быкова</w:t>
            </w:r>
          </w:p>
          <w:p w:rsidR="00DE33A8" w:rsidRDefault="00DE33A8" w:rsidP="00DE33A8">
            <w:r>
              <w:t>Эстрадный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2D120E">
            <w:pPr>
              <w:spacing w:after="0"/>
            </w:pPr>
            <w:r>
              <w:t>Д-ФЕСТИВАЛЯ</w:t>
            </w: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33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>Народный хореографический коллектив «Виктория», г. Казань</w:t>
            </w:r>
          </w:p>
          <w:p w:rsidR="001723E3" w:rsidRDefault="001723E3" w:rsidP="001723E3">
            <w:r>
              <w:t>Руководитель: Лиана Фролова</w:t>
            </w:r>
          </w:p>
          <w:p w:rsidR="001723E3" w:rsidRDefault="001723E3" w:rsidP="001723E3">
            <w:r>
              <w:t xml:space="preserve">Тренеры по художественной 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675052" w:rsidRDefault="001723E3" w:rsidP="001723E3">
            <w:r>
              <w:t>Эстрадный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Л-3</w:t>
            </w: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34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>Образцовый хореографический ансамбль «Карусель», г. Добрянка</w:t>
            </w:r>
          </w:p>
          <w:p w:rsidR="001723E3" w:rsidRDefault="001723E3" w:rsidP="001723E3">
            <w:r>
              <w:t>Руководитель: Марина Романова</w:t>
            </w:r>
          </w:p>
          <w:p w:rsidR="00675052" w:rsidRDefault="001723E3" w:rsidP="001723E3">
            <w:r>
              <w:t>Эстрадный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Л-3</w:t>
            </w:r>
          </w:p>
        </w:tc>
      </w:tr>
      <w:tr w:rsidR="00675052" w:rsidTr="00583DE7">
        <w:trPr>
          <w:trHeight w:val="18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DD3009" w:rsidP="00675052">
            <w:r>
              <w:t>35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>Танцевальная мастерская «Индиго», г. Омск</w:t>
            </w:r>
          </w:p>
          <w:p w:rsidR="001723E3" w:rsidRDefault="001723E3" w:rsidP="001723E3">
            <w:r>
              <w:t>Руководитель: Оксана Балезина</w:t>
            </w:r>
          </w:p>
          <w:p w:rsidR="001723E3" w:rsidRDefault="001723E3" w:rsidP="001723E3">
            <w:r>
              <w:t>Хореография: Татьяна Ракитина</w:t>
            </w:r>
          </w:p>
          <w:p w:rsidR="00675052" w:rsidRDefault="001723E3" w:rsidP="001723E3">
            <w:r>
              <w:t>Эстрадный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110AD" w:rsidP="00675052">
            <w:pPr>
              <w:spacing w:after="0"/>
            </w:pPr>
            <w:r>
              <w:t>Л-1</w:t>
            </w:r>
          </w:p>
        </w:tc>
      </w:tr>
      <w:tr w:rsidR="00583DE7" w:rsidTr="00583DE7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36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>Образцовый ансамбль эстрадного танца «ЧАО», г. Калуга</w:t>
            </w:r>
          </w:p>
          <w:p w:rsidR="001723E3" w:rsidRDefault="001723E3" w:rsidP="001723E3">
            <w:r>
              <w:lastRenderedPageBreak/>
              <w:t xml:space="preserve">Руководитель: Елена </w:t>
            </w:r>
            <w:proofErr w:type="spellStart"/>
            <w:r>
              <w:t>Стеснягина</w:t>
            </w:r>
            <w:proofErr w:type="spellEnd"/>
          </w:p>
          <w:p w:rsidR="00583DE7" w:rsidRDefault="001723E3" w:rsidP="001723E3">
            <w:r>
              <w:t>Эстрадный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lastRenderedPageBreak/>
              <w:t>Д-1</w:t>
            </w:r>
          </w:p>
        </w:tc>
      </w:tr>
      <w:tr w:rsidR="00583DE7" w:rsidTr="00583DE7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lastRenderedPageBreak/>
              <w:t>37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>Образцовый хореографический ансамбль «Мозаика»</w:t>
            </w:r>
            <w:r w:rsidRPr="00BA5B3B">
              <w:t xml:space="preserve"> МАУ ДО Д</w:t>
            </w:r>
            <w:proofErr w:type="gramStart"/>
            <w:r w:rsidRPr="00BA5B3B">
              <w:t>Д(</w:t>
            </w:r>
            <w:proofErr w:type="gramEnd"/>
            <w:r w:rsidRPr="00BA5B3B">
              <w:t>Ю)Т</w:t>
            </w:r>
            <w:r>
              <w:t>, г. Пермь</w:t>
            </w:r>
          </w:p>
          <w:p w:rsidR="001723E3" w:rsidRDefault="001723E3" w:rsidP="001723E3">
            <w:r>
              <w:t xml:space="preserve">Руководитель: ЗРК РФ Л. </w:t>
            </w:r>
            <w:proofErr w:type="spellStart"/>
            <w:r>
              <w:t>Оранж</w:t>
            </w:r>
            <w:proofErr w:type="spellEnd"/>
          </w:p>
          <w:p w:rsidR="001723E3" w:rsidRDefault="001723E3" w:rsidP="001723E3">
            <w:r>
              <w:t xml:space="preserve">Педагоги: почетный работник образования Е. </w:t>
            </w:r>
            <w:proofErr w:type="spellStart"/>
            <w:r>
              <w:t>Сендюрева</w:t>
            </w:r>
            <w:proofErr w:type="spellEnd"/>
            <w:r>
              <w:t xml:space="preserve">, С. </w:t>
            </w:r>
            <w:proofErr w:type="spellStart"/>
            <w:r>
              <w:t>Ламская</w:t>
            </w:r>
            <w:proofErr w:type="spellEnd"/>
            <w:r>
              <w:t xml:space="preserve">, А. Карелина </w:t>
            </w:r>
          </w:p>
          <w:p w:rsidR="001723E3" w:rsidRDefault="001723E3" w:rsidP="001723E3">
            <w:r>
              <w:t xml:space="preserve">Концертмейстеры: Т. Каменских, Э. </w:t>
            </w:r>
            <w:proofErr w:type="spellStart"/>
            <w:r>
              <w:t>Гараева</w:t>
            </w:r>
            <w:proofErr w:type="spellEnd"/>
          </w:p>
          <w:p w:rsidR="00583DE7" w:rsidRDefault="001723E3" w:rsidP="001723E3">
            <w:r>
              <w:t>Народный танец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t>Л-2</w:t>
            </w:r>
          </w:p>
        </w:tc>
      </w:tr>
      <w:tr w:rsidR="00583DE7" w:rsidTr="00583DE7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38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 xml:space="preserve">Хореографический ансамбль «Сибирские </w:t>
            </w:r>
            <w:proofErr w:type="spellStart"/>
            <w:r>
              <w:t>потешки</w:t>
            </w:r>
            <w:proofErr w:type="spellEnd"/>
            <w:r>
              <w:t>»</w:t>
            </w:r>
            <w:r w:rsidR="00DE33A8">
              <w:t xml:space="preserve"> группа «Радужки»</w:t>
            </w:r>
            <w:r>
              <w:t xml:space="preserve">, МАОУ ДОД Центр сибирского фольклора,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1723E3" w:rsidRDefault="001723E3" w:rsidP="001723E3">
            <w:r>
              <w:t>Руководитель: Вера Киселева</w:t>
            </w:r>
          </w:p>
          <w:p w:rsidR="00583DE7" w:rsidRDefault="001723E3" w:rsidP="001723E3">
            <w:r>
              <w:t>Народный стилизованный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t>Л-1</w:t>
            </w:r>
          </w:p>
        </w:tc>
      </w:tr>
      <w:tr w:rsidR="00583DE7" w:rsidTr="00583DE7">
        <w:trPr>
          <w:trHeight w:val="1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39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Pr="0043782A" w:rsidRDefault="001723E3" w:rsidP="001723E3">
            <w:r w:rsidRPr="0043782A">
              <w:t>Народный хореографический коллектив «Виктория», г. Казань</w:t>
            </w:r>
          </w:p>
          <w:p w:rsidR="001723E3" w:rsidRPr="0043782A" w:rsidRDefault="001723E3" w:rsidP="001723E3">
            <w:r w:rsidRPr="0043782A">
              <w:t>Руководитель: Лиана Фролова</w:t>
            </w:r>
          </w:p>
          <w:p w:rsidR="001723E3" w:rsidRPr="0043782A" w:rsidRDefault="001723E3" w:rsidP="001723E3">
            <w:r w:rsidRPr="0043782A">
              <w:t xml:space="preserve">Тренеры по художественной гимнастике: Эльвира Юсупова, Инна </w:t>
            </w:r>
            <w:proofErr w:type="spellStart"/>
            <w:r w:rsidRPr="0043782A">
              <w:t>Гомыжева</w:t>
            </w:r>
            <w:proofErr w:type="spellEnd"/>
          </w:p>
          <w:p w:rsidR="00583DE7" w:rsidRDefault="001723E3" w:rsidP="001723E3">
            <w:r w:rsidRPr="0043782A">
              <w:t xml:space="preserve">Народный стилизованный танец </w:t>
            </w:r>
            <w:r>
              <w:t>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t>Л-3</w:t>
            </w:r>
          </w:p>
        </w:tc>
      </w:tr>
      <w:tr w:rsidR="00583DE7" w:rsidTr="00583DE7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40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Pr="004F6E5A" w:rsidRDefault="001723E3" w:rsidP="001723E3">
            <w:r w:rsidRPr="004F6E5A">
              <w:t>Образцовый ансамбль эстрадного танца «ЧАО», г. Калуга</w:t>
            </w:r>
          </w:p>
          <w:p w:rsidR="001723E3" w:rsidRPr="004F6E5A" w:rsidRDefault="001723E3" w:rsidP="001723E3">
            <w:r w:rsidRPr="004F6E5A">
              <w:t xml:space="preserve">Руководитель: Елена </w:t>
            </w:r>
            <w:proofErr w:type="spellStart"/>
            <w:r w:rsidRPr="004F6E5A">
              <w:t>Стеснягина</w:t>
            </w:r>
            <w:proofErr w:type="spellEnd"/>
          </w:p>
          <w:p w:rsidR="00583DE7" w:rsidRDefault="001723E3" w:rsidP="001723E3">
            <w:r w:rsidRPr="004F6E5A">
              <w:t>Народный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t>Л-3</w:t>
            </w:r>
          </w:p>
        </w:tc>
      </w:tr>
      <w:tr w:rsidR="00DE33A8" w:rsidTr="002D120E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2D120E">
            <w:r>
              <w:t>41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E33A8" w:rsidP="002D120E">
            <w:r>
              <w:t>Куш</w:t>
            </w:r>
            <w:r w:rsidR="00C110AD">
              <w:t>н</w:t>
            </w:r>
            <w:r>
              <w:t>ир Анастасия, г. Белгород</w:t>
            </w:r>
          </w:p>
          <w:p w:rsidR="00DE33A8" w:rsidRDefault="00DE33A8" w:rsidP="002D120E">
            <w:r>
              <w:t xml:space="preserve">Руководители: Алексей </w:t>
            </w:r>
            <w:proofErr w:type="spellStart"/>
            <w:r>
              <w:t>Пе</w:t>
            </w:r>
            <w:r w:rsidR="00DD3009">
              <w:t>кш</w:t>
            </w:r>
            <w:r>
              <w:t>ин</w:t>
            </w:r>
            <w:proofErr w:type="spellEnd"/>
            <w:r>
              <w:t xml:space="preserve">, Александра </w:t>
            </w:r>
            <w:proofErr w:type="spellStart"/>
            <w:r>
              <w:lastRenderedPageBreak/>
              <w:t>Пе</w:t>
            </w:r>
            <w:r w:rsidR="00DD3009">
              <w:t>кш</w:t>
            </w:r>
            <w:r>
              <w:t>ина</w:t>
            </w:r>
            <w:proofErr w:type="spellEnd"/>
          </w:p>
          <w:p w:rsidR="00DE33A8" w:rsidRDefault="00DE33A8" w:rsidP="002D120E">
            <w:proofErr w:type="spellStart"/>
            <w:r>
              <w:t>Эстрадно</w:t>
            </w:r>
            <w:proofErr w:type="spellEnd"/>
            <w:r>
              <w:t>-спортивный танец (соло)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2D120E">
            <w:pPr>
              <w:spacing w:after="0"/>
            </w:pPr>
            <w:r>
              <w:lastRenderedPageBreak/>
              <w:t>Л-3</w:t>
            </w:r>
          </w:p>
        </w:tc>
      </w:tr>
      <w:tr w:rsidR="00DE33A8" w:rsidTr="002D120E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D3009" w:rsidP="002D120E">
            <w:r>
              <w:lastRenderedPageBreak/>
              <w:t>42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DE33A8" w:rsidP="002D120E">
            <w:r>
              <w:t xml:space="preserve">Народный самодеятельный коллектив студия современного танца «Драйв»,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елгород</w:t>
            </w:r>
            <w:proofErr w:type="spellEnd"/>
          </w:p>
          <w:p w:rsidR="00DE33A8" w:rsidRDefault="00DE33A8" w:rsidP="002D120E">
            <w:r>
              <w:t xml:space="preserve">Руководители: Алексей </w:t>
            </w:r>
            <w:proofErr w:type="spellStart"/>
            <w:r>
              <w:t>Пе</w:t>
            </w:r>
            <w:r w:rsidR="00DD3009">
              <w:t>кш</w:t>
            </w:r>
            <w:r>
              <w:t>ин</w:t>
            </w:r>
            <w:proofErr w:type="spellEnd"/>
            <w:r>
              <w:t xml:space="preserve">, Александра </w:t>
            </w:r>
            <w:proofErr w:type="spellStart"/>
            <w:r>
              <w:t>Пе</w:t>
            </w:r>
            <w:r w:rsidR="00DD3009">
              <w:t>кш</w:t>
            </w:r>
            <w:r>
              <w:t>ина</w:t>
            </w:r>
            <w:proofErr w:type="spellEnd"/>
          </w:p>
          <w:p w:rsidR="00DE33A8" w:rsidRDefault="00DE33A8" w:rsidP="002D120E">
            <w:proofErr w:type="spellStart"/>
            <w:r>
              <w:t>Эстрадно</w:t>
            </w:r>
            <w:proofErr w:type="spellEnd"/>
            <w:r>
              <w:t>-спортивный танец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8" w:rsidRDefault="00C110AD" w:rsidP="002D120E">
            <w:pPr>
              <w:spacing w:after="0"/>
            </w:pPr>
            <w:r>
              <w:t>Д-2</w:t>
            </w:r>
          </w:p>
        </w:tc>
      </w:tr>
      <w:tr w:rsidR="00583DE7" w:rsidTr="00583DE7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43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proofErr w:type="spellStart"/>
            <w:r>
              <w:t>Эстрадно</w:t>
            </w:r>
            <w:proofErr w:type="spellEnd"/>
            <w:r>
              <w:t>-спортивный танец</w:t>
            </w:r>
          </w:p>
          <w:p w:rsidR="001723E3" w:rsidRDefault="001723E3" w:rsidP="001723E3">
            <w:r>
              <w:t>Народный самодеятельный коллектив студия современного танца «Драйв», г. Белгород</w:t>
            </w:r>
          </w:p>
          <w:p w:rsidR="001723E3" w:rsidRDefault="001723E3" w:rsidP="001723E3">
            <w:r>
              <w:t xml:space="preserve">Руководители: Алексей </w:t>
            </w:r>
            <w:proofErr w:type="spellStart"/>
            <w:r>
              <w:t>Пе</w:t>
            </w:r>
            <w:r w:rsidR="00DD3009">
              <w:t>кш</w:t>
            </w:r>
            <w:r>
              <w:t>ин</w:t>
            </w:r>
            <w:proofErr w:type="spellEnd"/>
            <w:r>
              <w:t xml:space="preserve">, Александра </w:t>
            </w:r>
            <w:proofErr w:type="spellStart"/>
            <w:r>
              <w:t>Пе</w:t>
            </w:r>
            <w:r w:rsidR="00DD3009">
              <w:t>кш</w:t>
            </w:r>
            <w:r>
              <w:t>ина</w:t>
            </w:r>
            <w:proofErr w:type="spellEnd"/>
          </w:p>
          <w:p w:rsidR="00583DE7" w:rsidRDefault="001723E3" w:rsidP="001723E3">
            <w:proofErr w:type="spellStart"/>
            <w:r>
              <w:t>Эстрадно</w:t>
            </w:r>
            <w:proofErr w:type="spellEnd"/>
            <w:r>
              <w:t>-спортивный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t>Л-3</w:t>
            </w:r>
          </w:p>
        </w:tc>
      </w:tr>
      <w:tr w:rsidR="00583DE7" w:rsidTr="00DD3009">
        <w:trPr>
          <w:trHeight w:val="24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44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 xml:space="preserve">Образцовый детский коллектив Танцевально-спортивный клуб «Этуаль»,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  <w:p w:rsidR="001723E3" w:rsidRDefault="001723E3" w:rsidP="001723E3">
            <w:r>
              <w:t xml:space="preserve">Руководитель: Юлия </w:t>
            </w:r>
            <w:proofErr w:type="spellStart"/>
            <w:r>
              <w:t>Гун</w:t>
            </w:r>
            <w:proofErr w:type="spellEnd"/>
          </w:p>
          <w:p w:rsidR="001723E3" w:rsidRDefault="001723E3" w:rsidP="001723E3">
            <w:r>
              <w:t>Хореограф: Ольга Быкова</w:t>
            </w:r>
          </w:p>
          <w:p w:rsidR="00583DE7" w:rsidRDefault="001723E3" w:rsidP="001723E3">
            <w:r>
              <w:t>Бальный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t>Л-3</w:t>
            </w:r>
          </w:p>
        </w:tc>
      </w:tr>
      <w:tr w:rsidR="00DD3009" w:rsidTr="00583DE7">
        <w:trPr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9" w:rsidRDefault="00DD3009" w:rsidP="00675052">
            <w:r>
              <w:t>45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9" w:rsidRPr="00C30E1E" w:rsidRDefault="00DD3009" w:rsidP="00DD3009">
            <w:r w:rsidRPr="00C30E1E">
              <w:t>Танцевальная мастерская «Индиго», г. Омск</w:t>
            </w:r>
          </w:p>
          <w:p w:rsidR="00DD3009" w:rsidRPr="00C30E1E" w:rsidRDefault="00DD3009" w:rsidP="00DD3009">
            <w:r w:rsidRPr="00C30E1E">
              <w:t>Руководитель: О</w:t>
            </w:r>
            <w:r w:rsidR="005623E7">
              <w:t>ксана</w:t>
            </w:r>
            <w:r w:rsidRPr="00C30E1E">
              <w:t xml:space="preserve"> Балезина</w:t>
            </w:r>
          </w:p>
          <w:p w:rsidR="00DD3009" w:rsidRDefault="00DD3009" w:rsidP="00DD3009">
            <w:r w:rsidRPr="00C30E1E">
              <w:rPr>
                <w:lang w:val="en-US"/>
              </w:rPr>
              <w:t>MTV</w:t>
            </w:r>
            <w:r w:rsidRPr="00C30E1E">
              <w:t>-стиль (ансамбль)</w:t>
            </w:r>
            <w:r>
              <w:t xml:space="preserve">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9" w:rsidRDefault="00C110AD" w:rsidP="00675052">
            <w:pPr>
              <w:spacing w:after="0"/>
            </w:pPr>
            <w:r>
              <w:t>Л-3</w:t>
            </w:r>
          </w:p>
        </w:tc>
      </w:tr>
      <w:tr w:rsidR="00583DE7" w:rsidTr="00583DE7">
        <w:trPr>
          <w:trHeight w:val="1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46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Pr="004D742C" w:rsidRDefault="001723E3" w:rsidP="001723E3">
            <w:r w:rsidRPr="004D742C">
              <w:t>Народный хореографический коллектив «Виктория», г. Казань</w:t>
            </w:r>
          </w:p>
          <w:p w:rsidR="001723E3" w:rsidRPr="004D742C" w:rsidRDefault="001723E3" w:rsidP="001723E3">
            <w:r w:rsidRPr="004D742C">
              <w:t>Руководитель: Лиана Фролова</w:t>
            </w:r>
          </w:p>
          <w:p w:rsidR="001723E3" w:rsidRPr="004D742C" w:rsidRDefault="001723E3" w:rsidP="001723E3">
            <w:r w:rsidRPr="004D742C">
              <w:t xml:space="preserve">Тренеры по художественной гимнастике: Эльвира Юсупова, Инна </w:t>
            </w:r>
            <w:proofErr w:type="spellStart"/>
            <w:r w:rsidRPr="004D742C">
              <w:t>Гомыжева</w:t>
            </w:r>
            <w:proofErr w:type="spellEnd"/>
          </w:p>
          <w:p w:rsidR="00583DE7" w:rsidRDefault="001723E3" w:rsidP="001723E3">
            <w:r w:rsidRPr="004D742C">
              <w:lastRenderedPageBreak/>
              <w:t>Современные направления хореографии (ансамбль) категория 5-9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675052">
            <w:pPr>
              <w:spacing w:after="0"/>
            </w:pPr>
            <w:r>
              <w:lastRenderedPageBreak/>
              <w:t>Д-3</w:t>
            </w:r>
          </w:p>
        </w:tc>
      </w:tr>
      <w:tr w:rsidR="001723E3" w:rsidTr="00A2569F">
        <w:trPr>
          <w:trHeight w:val="2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pPr>
              <w:spacing w:after="0"/>
              <w:jc w:val="center"/>
            </w:pPr>
            <w:r>
              <w:lastRenderedPageBreak/>
              <w:t>21-25 лет</w:t>
            </w:r>
          </w:p>
        </w:tc>
      </w:tr>
      <w:tr w:rsidR="00583DE7" w:rsidTr="00583DE7">
        <w:trPr>
          <w:trHeight w:val="1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DD3009" w:rsidP="00675052">
            <w:r>
              <w:t>47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3" w:rsidRDefault="001723E3" w:rsidP="001723E3">
            <w:r>
              <w:t>Народный хореографический коллектив «Виктория», г. Казань</w:t>
            </w:r>
          </w:p>
          <w:p w:rsidR="001723E3" w:rsidRDefault="001723E3" w:rsidP="001723E3">
            <w:r>
              <w:t>Руководитель: Лиана Фролова</w:t>
            </w:r>
          </w:p>
          <w:p w:rsidR="001723E3" w:rsidRDefault="001723E3" w:rsidP="001723E3">
            <w:r>
              <w:t xml:space="preserve">Тренеры по художественной гимнастике: Эльвира Юсупова, Инна </w:t>
            </w:r>
            <w:proofErr w:type="spellStart"/>
            <w:r>
              <w:t>Гомыжева</w:t>
            </w:r>
            <w:proofErr w:type="spellEnd"/>
          </w:p>
          <w:p w:rsidR="00583DE7" w:rsidRDefault="001723E3" w:rsidP="001723E3">
            <w:r>
              <w:t>Народный стилизованный танец (ансамбль) категория 21-25лет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C110AD" w:rsidP="00C110AD">
            <w:r>
              <w:t>Л-2</w:t>
            </w:r>
          </w:p>
        </w:tc>
      </w:tr>
    </w:tbl>
    <w:p w:rsidR="00D56341" w:rsidRPr="003C7991" w:rsidRDefault="00D56341">
      <w:bookmarkStart w:id="3" w:name="_GoBack"/>
      <w:bookmarkEnd w:id="3"/>
    </w:p>
    <w:sectPr w:rsidR="00D56341" w:rsidRPr="003C7991" w:rsidSect="0098207A">
      <w:headerReference w:type="default" r:id="rId9"/>
      <w:footerReference w:type="default" r:id="rId10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14" w:rsidRDefault="00192314" w:rsidP="00E542D9">
      <w:pPr>
        <w:spacing w:after="0" w:line="240" w:lineRule="auto"/>
      </w:pPr>
      <w:r>
        <w:separator/>
      </w:r>
    </w:p>
  </w:endnote>
  <w:endnote w:type="continuationSeparator" w:id="0">
    <w:p w:rsidR="00192314" w:rsidRDefault="00192314" w:rsidP="00E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90" w:rsidRDefault="00CE7390">
    <w:pPr>
      <w:pStyle w:val="a8"/>
    </w:pPr>
    <w:r w:rsidRPr="00837CA0">
      <w:rPr>
        <w:sz w:val="18"/>
      </w:rPr>
      <w:t>Международный фестиваль-конкурс детского и</w:t>
    </w:r>
    <w:r>
      <w:rPr>
        <w:sz w:val="18"/>
      </w:rPr>
      <w:t xml:space="preserve"> молодежного творчества "БАЛтий</w:t>
    </w:r>
    <w:r w:rsidRPr="00837CA0">
      <w:rPr>
        <w:sz w:val="18"/>
      </w:rPr>
      <w:t>ское соЗВЕЗДие</w:t>
    </w:r>
    <w:r w:rsidRPr="00837CA0">
      <w:t>"</w:t>
    </w:r>
    <w:r>
      <w:rPr>
        <w:noProof/>
        <w:lang w:eastAsia="ru-RU"/>
      </w:rPr>
      <w:drawing>
        <wp:inline distT="0" distB="0" distL="0" distR="0">
          <wp:extent cx="1196340" cy="789940"/>
          <wp:effectExtent l="0" t="0" r="3810" b="0"/>
          <wp:docPr id="1" name="Рисунок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14" w:rsidRDefault="00192314" w:rsidP="00E542D9">
      <w:pPr>
        <w:spacing w:after="0" w:line="240" w:lineRule="auto"/>
      </w:pPr>
      <w:r>
        <w:separator/>
      </w:r>
    </w:p>
  </w:footnote>
  <w:footnote w:type="continuationSeparator" w:id="0">
    <w:p w:rsidR="00192314" w:rsidRDefault="00192314" w:rsidP="00E5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90" w:rsidRPr="00E542D9" w:rsidRDefault="00CE7390" w:rsidP="0098207A">
    <w:pPr>
      <w:pStyle w:val="a6"/>
      <w:jc w:val="right"/>
      <w:rPr>
        <w:b/>
        <w:i/>
        <w:sz w:val="72"/>
        <w:szCs w:val="72"/>
      </w:rPr>
    </w:pPr>
    <w:r w:rsidRPr="00E542D9">
      <w:rPr>
        <w:b/>
        <w:i/>
        <w:sz w:val="72"/>
        <w:szCs w:val="72"/>
      </w:rPr>
      <w:fldChar w:fldCharType="begin"/>
    </w:r>
    <w:r w:rsidRPr="00E542D9">
      <w:rPr>
        <w:b/>
        <w:i/>
        <w:sz w:val="72"/>
        <w:szCs w:val="72"/>
      </w:rPr>
      <w:instrText>PAGE   \* MERGEFORMAT</w:instrText>
    </w:r>
    <w:r w:rsidRPr="00E542D9">
      <w:rPr>
        <w:b/>
        <w:i/>
        <w:sz w:val="72"/>
        <w:szCs w:val="72"/>
      </w:rPr>
      <w:fldChar w:fldCharType="separate"/>
    </w:r>
    <w:r w:rsidR="00C110AD">
      <w:rPr>
        <w:b/>
        <w:i/>
        <w:noProof/>
        <w:sz w:val="72"/>
        <w:szCs w:val="72"/>
      </w:rPr>
      <w:t>10</w:t>
    </w:r>
    <w:r w:rsidRPr="00E542D9">
      <w:rPr>
        <w:b/>
        <w:i/>
        <w:sz w:val="72"/>
        <w:szCs w:val="7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6EF142B"/>
    <w:multiLevelType w:val="hybridMultilevel"/>
    <w:tmpl w:val="F0B01AF8"/>
    <w:lvl w:ilvl="0" w:tplc="38CC36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2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D9"/>
    <w:rsid w:val="000A75C0"/>
    <w:rsid w:val="000C2DAC"/>
    <w:rsid w:val="00117D03"/>
    <w:rsid w:val="00124F69"/>
    <w:rsid w:val="0014776D"/>
    <w:rsid w:val="001723E3"/>
    <w:rsid w:val="00172862"/>
    <w:rsid w:val="00192314"/>
    <w:rsid w:val="001A078C"/>
    <w:rsid w:val="00203660"/>
    <w:rsid w:val="00217694"/>
    <w:rsid w:val="00286B44"/>
    <w:rsid w:val="00392712"/>
    <w:rsid w:val="003C7991"/>
    <w:rsid w:val="003E1F8E"/>
    <w:rsid w:val="003F4480"/>
    <w:rsid w:val="0041057E"/>
    <w:rsid w:val="00445A35"/>
    <w:rsid w:val="00462173"/>
    <w:rsid w:val="004B479C"/>
    <w:rsid w:val="004C5AFE"/>
    <w:rsid w:val="004C61AE"/>
    <w:rsid w:val="004E36E2"/>
    <w:rsid w:val="00523687"/>
    <w:rsid w:val="005623E7"/>
    <w:rsid w:val="00583DE7"/>
    <w:rsid w:val="005A1081"/>
    <w:rsid w:val="005E5AF2"/>
    <w:rsid w:val="005E7626"/>
    <w:rsid w:val="005F3FBA"/>
    <w:rsid w:val="00617A8F"/>
    <w:rsid w:val="00670F78"/>
    <w:rsid w:val="00675052"/>
    <w:rsid w:val="006806EF"/>
    <w:rsid w:val="0076165C"/>
    <w:rsid w:val="008135B6"/>
    <w:rsid w:val="00846F57"/>
    <w:rsid w:val="008D5736"/>
    <w:rsid w:val="008F4F80"/>
    <w:rsid w:val="008F723B"/>
    <w:rsid w:val="00912F73"/>
    <w:rsid w:val="009147A3"/>
    <w:rsid w:val="00916BA1"/>
    <w:rsid w:val="0094027D"/>
    <w:rsid w:val="00980DE2"/>
    <w:rsid w:val="0098207A"/>
    <w:rsid w:val="00984389"/>
    <w:rsid w:val="009A0D45"/>
    <w:rsid w:val="009C0098"/>
    <w:rsid w:val="00A05405"/>
    <w:rsid w:val="00A06F99"/>
    <w:rsid w:val="00A335D4"/>
    <w:rsid w:val="00A61F04"/>
    <w:rsid w:val="00A81716"/>
    <w:rsid w:val="00A917EA"/>
    <w:rsid w:val="00AD38EE"/>
    <w:rsid w:val="00AE0631"/>
    <w:rsid w:val="00AE779D"/>
    <w:rsid w:val="00B10C85"/>
    <w:rsid w:val="00B17E05"/>
    <w:rsid w:val="00B33E59"/>
    <w:rsid w:val="00B53518"/>
    <w:rsid w:val="00BA6CCE"/>
    <w:rsid w:val="00BB75B7"/>
    <w:rsid w:val="00BD1603"/>
    <w:rsid w:val="00BE170F"/>
    <w:rsid w:val="00BF628E"/>
    <w:rsid w:val="00BF713B"/>
    <w:rsid w:val="00C01252"/>
    <w:rsid w:val="00C110AD"/>
    <w:rsid w:val="00C6610A"/>
    <w:rsid w:val="00CB018F"/>
    <w:rsid w:val="00CC751C"/>
    <w:rsid w:val="00CE4D83"/>
    <w:rsid w:val="00CE7390"/>
    <w:rsid w:val="00D56341"/>
    <w:rsid w:val="00DB1F1B"/>
    <w:rsid w:val="00DD3009"/>
    <w:rsid w:val="00DE33A8"/>
    <w:rsid w:val="00DF490E"/>
    <w:rsid w:val="00E45891"/>
    <w:rsid w:val="00E53905"/>
    <w:rsid w:val="00E542D9"/>
    <w:rsid w:val="00E83391"/>
    <w:rsid w:val="00E93B59"/>
    <w:rsid w:val="00EA5BAB"/>
    <w:rsid w:val="00F17C02"/>
    <w:rsid w:val="00FC1961"/>
    <w:rsid w:val="00FC381D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CE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3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CE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Нюра</dc:creator>
  <cp:lastModifiedBy>Анна</cp:lastModifiedBy>
  <cp:revision>7</cp:revision>
  <dcterms:created xsi:type="dcterms:W3CDTF">2015-06-29T09:12:00Z</dcterms:created>
  <dcterms:modified xsi:type="dcterms:W3CDTF">2015-08-12T09:39:00Z</dcterms:modified>
</cp:coreProperties>
</file>