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D9" w:rsidRPr="003D447D" w:rsidRDefault="00E542D9" w:rsidP="00E542D9">
      <w:pPr>
        <w:spacing w:after="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-346075</wp:posOffset>
            </wp:positionV>
            <wp:extent cx="2190115" cy="1590040"/>
            <wp:effectExtent l="19050" t="0" r="635" b="0"/>
            <wp:wrapSquare wrapText="bothSides"/>
            <wp:docPr id="2" name="Рисунок 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7D">
        <w:rPr>
          <w:b/>
          <w:i/>
          <w:sz w:val="28"/>
          <w:szCs w:val="28"/>
        </w:rPr>
        <w:t>Международный фестиваль-конкурс</w:t>
      </w:r>
    </w:p>
    <w:p w:rsidR="00E542D9" w:rsidRPr="003D447D" w:rsidRDefault="00E542D9" w:rsidP="00E542D9">
      <w:pPr>
        <w:spacing w:after="0"/>
        <w:jc w:val="center"/>
        <w:rPr>
          <w:b/>
          <w:i/>
          <w:sz w:val="28"/>
          <w:szCs w:val="28"/>
        </w:rPr>
      </w:pPr>
      <w:r w:rsidRPr="003D447D">
        <w:rPr>
          <w:b/>
          <w:i/>
          <w:sz w:val="28"/>
          <w:szCs w:val="28"/>
        </w:rPr>
        <w:t>детского и молодежного творчества</w:t>
      </w:r>
    </w:p>
    <w:p w:rsidR="00E542D9" w:rsidRPr="003D447D" w:rsidRDefault="00E542D9" w:rsidP="00E542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i/>
          <w:sz w:val="28"/>
          <w:szCs w:val="28"/>
        </w:rPr>
        <w:t>"БАЛтий</w:t>
      </w:r>
      <w:r w:rsidRPr="003D447D">
        <w:rPr>
          <w:b/>
          <w:i/>
          <w:sz w:val="28"/>
          <w:szCs w:val="28"/>
        </w:rPr>
        <w:t>ское соЗВЕЗДие"</w:t>
      </w:r>
      <w:r w:rsidRPr="003D447D">
        <w:rPr>
          <w:rFonts w:ascii="Times New Roman" w:hAnsi="Times New Roman"/>
          <w:sz w:val="24"/>
          <w:szCs w:val="24"/>
        </w:rPr>
        <w:t xml:space="preserve"> </w:t>
      </w:r>
    </w:p>
    <w:p w:rsidR="00E542D9" w:rsidRPr="003D447D" w:rsidRDefault="00E542D9" w:rsidP="00E542D9">
      <w:pPr>
        <w:spacing w:after="0"/>
        <w:jc w:val="center"/>
        <w:rPr>
          <w:b/>
          <w:i/>
          <w:sz w:val="28"/>
          <w:szCs w:val="28"/>
        </w:rPr>
      </w:pPr>
      <w:r w:rsidRPr="003D447D">
        <w:rPr>
          <w:b/>
          <w:i/>
          <w:sz w:val="28"/>
          <w:szCs w:val="28"/>
        </w:rPr>
        <w:t>тел</w:t>
      </w:r>
      <w:proofErr w:type="gramStart"/>
      <w:r w:rsidRPr="003D447D">
        <w:rPr>
          <w:b/>
          <w:i/>
          <w:sz w:val="28"/>
          <w:szCs w:val="28"/>
        </w:rPr>
        <w:t xml:space="preserve"> .</w:t>
      </w:r>
      <w:proofErr w:type="gramEnd"/>
      <w:r w:rsidRPr="003D447D">
        <w:rPr>
          <w:b/>
          <w:i/>
          <w:sz w:val="28"/>
          <w:szCs w:val="28"/>
        </w:rPr>
        <w:t>/факс: (812) 377 98 34,http://balzvezd.ru</w:t>
      </w:r>
    </w:p>
    <w:p w:rsidR="00E542D9" w:rsidRPr="003D447D" w:rsidRDefault="00E542D9" w:rsidP="00E542D9">
      <w:pPr>
        <w:spacing w:after="0"/>
        <w:jc w:val="center"/>
        <w:rPr>
          <w:b/>
          <w:i/>
          <w:sz w:val="20"/>
          <w:szCs w:val="20"/>
        </w:rPr>
      </w:pPr>
      <w:r w:rsidRPr="003D447D">
        <w:rPr>
          <w:b/>
          <w:i/>
          <w:sz w:val="20"/>
          <w:szCs w:val="20"/>
        </w:rPr>
        <w:t>НП «</w:t>
      </w:r>
      <w:proofErr w:type="gramStart"/>
      <w:r w:rsidRPr="003D447D">
        <w:rPr>
          <w:b/>
          <w:i/>
          <w:sz w:val="20"/>
          <w:szCs w:val="20"/>
        </w:rPr>
        <w:t>АРТ</w:t>
      </w:r>
      <w:proofErr w:type="gramEnd"/>
      <w:r w:rsidRPr="003D447D">
        <w:rPr>
          <w:b/>
          <w:i/>
          <w:sz w:val="20"/>
          <w:szCs w:val="20"/>
        </w:rPr>
        <w:t xml:space="preserve"> НАВИГАЦИЯ»</w:t>
      </w:r>
    </w:p>
    <w:p w:rsidR="00E542D9" w:rsidRPr="003D447D" w:rsidRDefault="00E542D9" w:rsidP="00E542D9">
      <w:pPr>
        <w:pBdr>
          <w:bottom w:val="single" w:sz="12" w:space="1" w:color="auto"/>
        </w:pBdr>
        <w:spacing w:after="0"/>
        <w:rPr>
          <w:b/>
          <w:i/>
          <w:sz w:val="2"/>
          <w:szCs w:val="2"/>
        </w:rPr>
      </w:pPr>
    </w:p>
    <w:p w:rsidR="00E542D9" w:rsidRDefault="00E542D9" w:rsidP="00E542D9">
      <w:pPr>
        <w:spacing w:after="0"/>
        <w:jc w:val="right"/>
        <w:rPr>
          <w:i/>
          <w:sz w:val="18"/>
          <w:szCs w:val="18"/>
        </w:rPr>
      </w:pPr>
      <w:r w:rsidRPr="003D447D">
        <w:rPr>
          <w:i/>
          <w:sz w:val="18"/>
          <w:szCs w:val="18"/>
        </w:rPr>
        <w:t xml:space="preserve"> </w:t>
      </w:r>
    </w:p>
    <w:p w:rsidR="003C7991" w:rsidRDefault="00203660" w:rsidP="00F17C02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Эстрадный вокал</w:t>
      </w:r>
    </w:p>
    <w:p w:rsidR="00BA6CCE" w:rsidRPr="00A335D4" w:rsidRDefault="00BA6CCE" w:rsidP="00F17C02">
      <w:pPr>
        <w:pStyle w:val="aa"/>
        <w:jc w:val="center"/>
        <w:rPr>
          <w:b/>
          <w:sz w:val="32"/>
          <w:szCs w:val="32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725"/>
        <w:gridCol w:w="4920"/>
      </w:tblGrid>
      <w:tr w:rsidR="00980DE2" w:rsidTr="00F53B1E">
        <w:trPr>
          <w:trHeight w:val="43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Default="00980DE2">
            <w:r>
              <w:t>№</w:t>
            </w:r>
          </w:p>
        </w:tc>
        <w:tc>
          <w:tcPr>
            <w:tcW w:w="9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F53B1E" w:rsidRDefault="008C6C83" w:rsidP="00203660">
            <w:r>
              <w:t>5-8 лет</w:t>
            </w:r>
          </w:p>
        </w:tc>
      </w:tr>
      <w:tr w:rsidR="00980DE2" w:rsidTr="008C6C83">
        <w:trPr>
          <w:trHeight w:val="15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E83391" w:rsidRDefault="00E83391" w:rsidP="00E83391">
            <w: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 xml:space="preserve">Миловидова Милана и </w:t>
            </w:r>
            <w:proofErr w:type="spellStart"/>
            <w:r>
              <w:t>Горушкина</w:t>
            </w:r>
            <w:proofErr w:type="spellEnd"/>
            <w:r>
              <w:t xml:space="preserve"> София, г. Санкт-Петербург</w:t>
            </w:r>
          </w:p>
          <w:p w:rsidR="008C6C83" w:rsidRDefault="008C6C83" w:rsidP="008C6C83">
            <w:pPr>
              <w:spacing w:after="0"/>
            </w:pPr>
            <w:r>
              <w:t>Руководитель: Алеся Попок</w:t>
            </w:r>
          </w:p>
          <w:p w:rsidR="00980DE2" w:rsidRDefault="008C6C83" w:rsidP="008C6C83">
            <w:pPr>
              <w:spacing w:after="0"/>
            </w:pPr>
            <w:r>
              <w:t>Эстрадный вокал (ансамбль) категория 5-8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Д-3</w:t>
            </w:r>
          </w:p>
          <w:p w:rsidR="00980DE2" w:rsidRDefault="00980DE2" w:rsidP="008C6C83">
            <w:pPr>
              <w:spacing w:after="0"/>
            </w:pPr>
          </w:p>
        </w:tc>
      </w:tr>
      <w:tr w:rsidR="00980DE2" w:rsidTr="008C6C83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E2" w:rsidRPr="00E83391" w:rsidRDefault="00E83391">
            <w: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Яковлева Анна, Псковская область</w:t>
            </w:r>
          </w:p>
          <w:p w:rsidR="008C6C83" w:rsidRDefault="008C6C83" w:rsidP="008C6C83">
            <w:pPr>
              <w:spacing w:after="0"/>
            </w:pPr>
            <w:r>
              <w:t>Руководитель: Наталья Федотова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980DE2" w:rsidRDefault="00980DE2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Л-1</w:t>
            </w:r>
          </w:p>
          <w:p w:rsidR="00980DE2" w:rsidRDefault="00980DE2" w:rsidP="008C6C83">
            <w:pPr>
              <w:spacing w:after="0"/>
            </w:pPr>
          </w:p>
        </w:tc>
      </w:tr>
      <w:tr w:rsidR="008C6C83" w:rsidTr="008C6C83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Хворощева</w:t>
            </w:r>
            <w:proofErr w:type="spellEnd"/>
            <w:r>
              <w:t xml:space="preserve"> Арина, г. Белгород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Л-2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Солдатова Валерия, МОУ ДОД «Школа эстрадного искусства «Маленькие звездочки», г. Тосно, Ленинградская область</w:t>
            </w:r>
          </w:p>
          <w:p w:rsidR="008C6C83" w:rsidRDefault="008C6C83" w:rsidP="008C6C83">
            <w:pPr>
              <w:spacing w:after="0"/>
            </w:pPr>
            <w:r>
              <w:t>Руководитель: Елена Бондаренко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Л-2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Солдатова Александра, Вокально-хореографическая студия «Поколение», г. Петрозаводск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Минько Даниил, МОУ ДОД «Школа эстрадного искусства «Маленькие звездочки», г. Тосно, Ленинградская область</w:t>
            </w:r>
          </w:p>
          <w:p w:rsidR="008C6C83" w:rsidRDefault="008C6C83" w:rsidP="008C6C83">
            <w:pPr>
              <w:spacing w:after="0"/>
            </w:pPr>
            <w:r>
              <w:t>Руководитель: Елена Бондаренко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Д-1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Ненашева Мария, Студия эстрадной песни «Маленькие звездочки», Санкт-Петербург, г. Колпино</w:t>
            </w:r>
          </w:p>
          <w:p w:rsidR="008C6C83" w:rsidRDefault="008C6C83" w:rsidP="008C6C83">
            <w:pPr>
              <w:spacing w:after="0"/>
            </w:pPr>
            <w:r>
              <w:t>Руководитель: Елена Бондаренко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Падерина</w:t>
            </w:r>
            <w:proofErr w:type="spellEnd"/>
            <w:r>
              <w:t xml:space="preserve"> Эвелина, Образцовый ансамбль современной детской песни «Звездный дождь», г. Красноярск</w:t>
            </w:r>
          </w:p>
          <w:p w:rsidR="008C6C83" w:rsidRDefault="008C6C83" w:rsidP="008C6C83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C13238">
              <w:t>,п</w:t>
            </w:r>
            <w:proofErr w:type="gramEnd"/>
            <w:r w:rsidR="00C13238">
              <w:t>едагог</w:t>
            </w:r>
            <w:proofErr w:type="spellEnd"/>
            <w:r>
              <w:t>: Ирина Гринева</w:t>
            </w:r>
          </w:p>
          <w:p w:rsidR="008C6C83" w:rsidRDefault="008C6C83" w:rsidP="008C6C83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Л-3</w:t>
            </w:r>
          </w:p>
        </w:tc>
      </w:tr>
      <w:tr w:rsidR="008C6C83" w:rsidTr="008C6C83">
        <w:trPr>
          <w:trHeight w:val="1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Хамидович</w:t>
            </w:r>
            <w:proofErr w:type="spellEnd"/>
            <w:r>
              <w:t xml:space="preserve"> </w:t>
            </w:r>
            <w:proofErr w:type="spellStart"/>
            <w:r>
              <w:t>Фахир</w:t>
            </w:r>
            <w:proofErr w:type="spellEnd"/>
            <w:r>
              <w:t>, солист ансамбля «Музыкальный серпантин», Д</w:t>
            </w:r>
            <w:proofErr w:type="gramStart"/>
            <w:r>
              <w:t>Д(</w:t>
            </w:r>
            <w:proofErr w:type="gramEnd"/>
            <w:r>
              <w:t>Ю)Т «У Вознесенского моста», г. Санкт-Петербург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Руководители: Дирижер ансамбля </w:t>
            </w:r>
            <w:proofErr w:type="spellStart"/>
            <w:r>
              <w:t>з.р.к</w:t>
            </w:r>
            <w:proofErr w:type="spellEnd"/>
            <w:r>
              <w:t xml:space="preserve">. РФ </w:t>
            </w:r>
            <w:proofErr w:type="spellStart"/>
            <w:r>
              <w:t>Адясова</w:t>
            </w:r>
            <w:proofErr w:type="spellEnd"/>
            <w:r>
              <w:t xml:space="preserve"> С.В., педагог эстрадного вокала:  Ольга </w:t>
            </w:r>
            <w:proofErr w:type="spellStart"/>
            <w:r>
              <w:t>Церковникова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Курилова Анастасия, г. Белгород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Эстрадный вокал (соло) категория 5- 8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Коноченкова</w:t>
            </w:r>
            <w:proofErr w:type="spellEnd"/>
            <w:r>
              <w:t xml:space="preserve"> Дарья, Студия эстрадной песни «Маленькие звездочки», Санкт-Петербург, г. Колпино</w:t>
            </w:r>
          </w:p>
          <w:p w:rsidR="008C6C83" w:rsidRDefault="008C6C83" w:rsidP="008C6C83">
            <w:pPr>
              <w:spacing w:after="0"/>
            </w:pPr>
            <w:r>
              <w:t>Руководитель: Елена Бондаренко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Д-2</w:t>
            </w:r>
          </w:p>
        </w:tc>
      </w:tr>
      <w:tr w:rsidR="008C6C83" w:rsidTr="008C6C83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Анискина</w:t>
            </w:r>
            <w:proofErr w:type="spellEnd"/>
            <w:r>
              <w:t xml:space="preserve"> Арина, г. Рязань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Жимуляева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Мейер Николас, солист ансамбля «Музыкальный серпантин», Д</w:t>
            </w:r>
            <w:proofErr w:type="gramStart"/>
            <w:r>
              <w:t>Д(</w:t>
            </w:r>
            <w:proofErr w:type="gramEnd"/>
            <w:r>
              <w:t>Ю)Т «У Вознесенского моста», г. Санкт-Петербург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Руководители: Дирижер ансамбля </w:t>
            </w:r>
            <w:proofErr w:type="spellStart"/>
            <w:r>
              <w:t>з.р.к</w:t>
            </w:r>
            <w:proofErr w:type="spellEnd"/>
            <w:r>
              <w:t xml:space="preserve">. РФ </w:t>
            </w:r>
            <w:proofErr w:type="spellStart"/>
            <w:r>
              <w:t>Адясова</w:t>
            </w:r>
            <w:proofErr w:type="spellEnd"/>
            <w:r>
              <w:t xml:space="preserve"> С.В., педагог эстрадного вокала:  Ольга </w:t>
            </w:r>
            <w:proofErr w:type="spellStart"/>
            <w:r>
              <w:t>Церковникова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Александрова Маргарита, Студия эстрадной песни «Маленькие звездочки», Санкт-Петербург, г. Колпино</w:t>
            </w:r>
          </w:p>
          <w:p w:rsidR="008C6C83" w:rsidRDefault="008C6C83" w:rsidP="008C6C83">
            <w:pPr>
              <w:spacing w:after="0"/>
            </w:pPr>
            <w:r>
              <w:t>Руководитель: Елена Бондаренко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Д-1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Дрожжина Диана, г. Санкт-Петербург</w:t>
            </w:r>
          </w:p>
          <w:p w:rsidR="008C6C83" w:rsidRDefault="008C6C83" w:rsidP="008C6C83">
            <w:pPr>
              <w:spacing w:after="0"/>
            </w:pPr>
            <w:r>
              <w:t>Руководитель: Борис Воронцов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Д-1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Назирова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>, Студия эстрадной песни «Маленькие звездочки», Санкт-Петербург, г. Колпино</w:t>
            </w:r>
          </w:p>
          <w:p w:rsidR="008C6C83" w:rsidRDefault="008C6C83" w:rsidP="008C6C83">
            <w:pPr>
              <w:spacing w:after="0"/>
            </w:pPr>
            <w:r>
              <w:t>Руководитель: Елена Бондаренко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Л-1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Вокальный ансамбль «Апрель», г. Белгород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Эстрадный вокал (ансамбль)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Л-3</w:t>
            </w:r>
          </w:p>
        </w:tc>
      </w:tr>
      <w:tr w:rsidR="008C6C83" w:rsidTr="008C6C83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Дуэт «Колибри», МОУ ДОД «Школа эстрадного искусства «Маленькие звездочки», г. Тосно, Ленинградская область</w:t>
            </w:r>
          </w:p>
          <w:p w:rsidR="008C6C83" w:rsidRDefault="008C6C83" w:rsidP="008C6C83">
            <w:pPr>
              <w:spacing w:after="0"/>
            </w:pPr>
            <w:r>
              <w:t>Руководитель: Елена Бондаренко</w:t>
            </w:r>
          </w:p>
          <w:p w:rsidR="008C6C83" w:rsidRDefault="008C6C83" w:rsidP="008C6C83">
            <w:pPr>
              <w:spacing w:after="0"/>
            </w:pPr>
            <w:r>
              <w:t>Эстрадный вокал (ансамбль)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Л-1</w:t>
            </w:r>
          </w:p>
          <w:p w:rsidR="008C6C83" w:rsidRDefault="008C6C83" w:rsidP="008C6C83">
            <w:pPr>
              <w:spacing w:after="0"/>
            </w:pPr>
          </w:p>
        </w:tc>
      </w:tr>
      <w:tr w:rsidR="00C13238" w:rsidTr="00C13238">
        <w:trPr>
          <w:trHeight w:val="3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8" w:rsidRDefault="00C13238" w:rsidP="00C13238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8" w:rsidRDefault="00C13238" w:rsidP="00C13238">
            <w:pPr>
              <w:spacing w:after="0"/>
            </w:pPr>
            <w:r>
              <w:t xml:space="preserve">Вокальный дуэт </w:t>
            </w:r>
            <w:proofErr w:type="spellStart"/>
            <w:r>
              <w:t>Хворощева</w:t>
            </w:r>
            <w:proofErr w:type="spellEnd"/>
            <w:r>
              <w:t xml:space="preserve"> Арина и Соловей Ангелина, г. Белгород</w:t>
            </w:r>
          </w:p>
          <w:p w:rsidR="00C13238" w:rsidRDefault="00C13238" w:rsidP="00C13238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C13238" w:rsidRDefault="00C13238" w:rsidP="00C13238">
            <w:pPr>
              <w:spacing w:after="0"/>
            </w:pPr>
            <w:r>
              <w:t>Эстрадный вокал (соло) категория 5-8 лет</w:t>
            </w:r>
          </w:p>
          <w:p w:rsidR="00C13238" w:rsidRDefault="00C13238" w:rsidP="00C1323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8" w:rsidRDefault="00F53B1E" w:rsidP="00C13238">
            <w:pPr>
              <w:spacing w:after="0"/>
            </w:pPr>
            <w:r>
              <w:t>Д-2</w:t>
            </w:r>
          </w:p>
          <w:p w:rsidR="00C13238" w:rsidRDefault="00C13238" w:rsidP="00C13238">
            <w:pPr>
              <w:spacing w:after="0"/>
            </w:pPr>
          </w:p>
        </w:tc>
      </w:tr>
      <w:tr w:rsidR="008C6C83" w:rsidTr="008C6C83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Курилова Анастасия, г. Белгород</w:t>
            </w:r>
          </w:p>
          <w:p w:rsidR="00C13238" w:rsidRDefault="00C13238" w:rsidP="008C6C83">
            <w:pPr>
              <w:spacing w:after="0"/>
            </w:pPr>
            <w:r>
              <w:t>Руководитель: Спасова Е.П.</w:t>
            </w:r>
          </w:p>
          <w:p w:rsidR="008C6C83" w:rsidRDefault="008C6C83" w:rsidP="008C6C83">
            <w:pPr>
              <w:spacing w:after="0"/>
            </w:pPr>
            <w:r>
              <w:t>Джазовый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Падерина</w:t>
            </w:r>
            <w:proofErr w:type="spellEnd"/>
            <w:r>
              <w:t xml:space="preserve"> Эвелина, Образцовый ансамбль современной детской песни «Звездный дождь», г. Красноярск</w:t>
            </w:r>
          </w:p>
          <w:p w:rsidR="008C6C83" w:rsidRDefault="008C6C83" w:rsidP="008C6C83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C13238">
              <w:t>,п</w:t>
            </w:r>
            <w:proofErr w:type="gramEnd"/>
            <w:r w:rsidR="00C13238">
              <w:t>едагог</w:t>
            </w:r>
            <w:proofErr w:type="spellEnd"/>
            <w:r>
              <w:t>: Ирина Гринева</w:t>
            </w:r>
          </w:p>
          <w:p w:rsidR="008C6C83" w:rsidRDefault="008C6C83" w:rsidP="008C6C83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Джазовый вокал (соло) категория 5-8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Л-2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690802">
        <w:trPr>
          <w:trHeight w:val="249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9-11</w:t>
            </w:r>
          </w:p>
        </w:tc>
      </w:tr>
      <w:tr w:rsidR="008C6C83" w:rsidTr="008C6C83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Якушев Вадим, г. Петрозаводск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F53B1E">
            <w:pPr>
              <w:spacing w:after="0"/>
            </w:pPr>
            <w:r>
              <w:t>Л-1</w:t>
            </w:r>
          </w:p>
        </w:tc>
      </w:tr>
      <w:tr w:rsidR="008C6C83" w:rsidTr="008C6C83">
        <w:trPr>
          <w:trHeight w:val="1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Гоняева</w:t>
            </w:r>
            <w:proofErr w:type="spellEnd"/>
            <w:r>
              <w:t xml:space="preserve"> Ульяна, г. Санкт-Петербург</w:t>
            </w:r>
          </w:p>
          <w:p w:rsidR="008C6C83" w:rsidRDefault="008C6C83" w:rsidP="008C6C83">
            <w:pPr>
              <w:spacing w:after="0"/>
            </w:pPr>
            <w:r>
              <w:t>Руководитель: Борис Воронцов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1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Мурашова Екатерина, г. Владивосток</w:t>
            </w:r>
          </w:p>
          <w:p w:rsidR="008C6C83" w:rsidRDefault="008C6C83" w:rsidP="008C6C83">
            <w:pPr>
              <w:spacing w:after="0"/>
            </w:pPr>
            <w:r>
              <w:t>Руководитель: Елена Сабурова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Диплом фестиваля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Адыканова</w:t>
            </w:r>
            <w:proofErr w:type="spellEnd"/>
            <w:r>
              <w:t xml:space="preserve"> Милена, Образцовый коллектив детская эстрадная студия «</w:t>
            </w:r>
            <w:proofErr w:type="spellStart"/>
            <w:r>
              <w:t>Арлекино</w:t>
            </w:r>
            <w:proofErr w:type="spellEnd"/>
            <w:r>
              <w:t xml:space="preserve">», </w:t>
            </w:r>
            <w:proofErr w:type="spellStart"/>
            <w:r>
              <w:t>Кузьмоловская</w:t>
            </w:r>
            <w:proofErr w:type="spellEnd"/>
            <w:r>
              <w:t xml:space="preserve"> ДШИ, Ленинградская область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Руководитель: </w:t>
            </w:r>
            <w:proofErr w:type="spellStart"/>
            <w:r>
              <w:t>з.р.к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Людмила Чижевская</w:t>
            </w:r>
          </w:p>
          <w:p w:rsidR="008C6C83" w:rsidRDefault="008C6C83" w:rsidP="008C6C83">
            <w:pPr>
              <w:spacing w:after="0"/>
            </w:pPr>
            <w:r>
              <w:t>Концертмейстер: Анатолий Чижевский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Л-1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Дроздова Анастасия, Вокально-хореографическая студия «Поколение», г. Петрозаводск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8C6C83" w:rsidRDefault="008C6C83" w:rsidP="008C6C83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Тимощук Дарья, г. Владивосток</w:t>
            </w:r>
          </w:p>
          <w:p w:rsidR="008C6C83" w:rsidRDefault="008C6C83" w:rsidP="008C6C83">
            <w:pPr>
              <w:spacing w:after="0"/>
            </w:pPr>
            <w:r>
              <w:t>Руководитель: Ольга Агафонова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8C6C83" w:rsidP="00F53B1E">
            <w:pPr>
              <w:spacing w:after="0"/>
            </w:pPr>
            <w:r>
              <w:t>-</w:t>
            </w:r>
            <w:r w:rsidR="00F53B1E">
              <w:t xml:space="preserve"> Диплом фестиваля</w:t>
            </w:r>
          </w:p>
          <w:p w:rsidR="008C6C83" w:rsidRDefault="008C6C83" w:rsidP="008C6C83">
            <w:pPr>
              <w:spacing w:after="0"/>
            </w:pP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Киргетова</w:t>
            </w:r>
            <w:proofErr w:type="spellEnd"/>
            <w:r>
              <w:t xml:space="preserve"> Ксения, Студия эстрадной песни «Маленькие звездочки», Санкт-Петербург, г. Колпино</w:t>
            </w:r>
          </w:p>
          <w:p w:rsidR="008C6C83" w:rsidRDefault="008C6C83" w:rsidP="008C6C83">
            <w:pPr>
              <w:spacing w:after="0"/>
            </w:pPr>
            <w:r>
              <w:t>Руководитель: Елена Бондаренко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Д-2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proofErr w:type="spellStart"/>
            <w:r>
              <w:t>Шарова</w:t>
            </w:r>
            <w:proofErr w:type="spellEnd"/>
            <w:r>
              <w:t xml:space="preserve"> Александра, Образцовый коллектив детская эстрадная студия «</w:t>
            </w:r>
            <w:proofErr w:type="spellStart"/>
            <w:r>
              <w:t>Арлекино</w:t>
            </w:r>
            <w:proofErr w:type="spellEnd"/>
            <w:r>
              <w:t xml:space="preserve">», </w:t>
            </w:r>
            <w:proofErr w:type="spellStart"/>
            <w:r>
              <w:t>Кузьмоловская</w:t>
            </w:r>
            <w:proofErr w:type="spellEnd"/>
            <w:r>
              <w:t xml:space="preserve"> ДШИ, Ленинградская область</w:t>
            </w:r>
          </w:p>
          <w:p w:rsidR="008C6C83" w:rsidRDefault="008C6C83" w:rsidP="008C6C83">
            <w:pPr>
              <w:spacing w:after="0"/>
            </w:pPr>
            <w:r>
              <w:t xml:space="preserve">Руководитель: </w:t>
            </w:r>
            <w:proofErr w:type="spellStart"/>
            <w:r>
              <w:t>з.р.к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Людмила Чижевская</w:t>
            </w:r>
          </w:p>
          <w:p w:rsidR="008C6C83" w:rsidRDefault="008C6C83" w:rsidP="008C6C83">
            <w:pPr>
              <w:spacing w:after="0"/>
            </w:pPr>
            <w:r>
              <w:t>Концертмейстер: Анатолий Чижевский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Л-2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>Шлёнская Екатерина, г. Владивосток</w:t>
            </w:r>
          </w:p>
          <w:p w:rsidR="008C6C83" w:rsidRDefault="008C6C83" w:rsidP="008C6C83">
            <w:pPr>
              <w:spacing w:after="0"/>
            </w:pPr>
            <w:r>
              <w:t>Руководитель: Ольга Агафонова</w:t>
            </w:r>
          </w:p>
          <w:p w:rsidR="008C6C83" w:rsidRDefault="008C6C83" w:rsidP="008C6C83">
            <w:pPr>
              <w:spacing w:after="0"/>
            </w:pPr>
            <w:r>
              <w:lastRenderedPageBreak/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lastRenderedPageBreak/>
              <w:t>Д-3</w:t>
            </w:r>
          </w:p>
        </w:tc>
      </w:tr>
      <w:tr w:rsidR="008C6C83" w:rsidTr="008C6C83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>
            <w:pPr>
              <w:spacing w:after="0"/>
            </w:pPr>
            <w:r>
              <w:t xml:space="preserve">Прус Анастасия, </w:t>
            </w:r>
            <w:r w:rsidR="00C13238">
              <w:t>образцовый т</w:t>
            </w:r>
            <w:r>
              <w:t xml:space="preserve">еатр современного искусства «Этти </w:t>
            </w:r>
            <w:proofErr w:type="spellStart"/>
            <w:r>
              <w:t>детти</w:t>
            </w:r>
            <w:proofErr w:type="spellEnd"/>
            <w:r>
              <w:t>», Красноярский Краевой дворец пионеров и школьников, г. Красноярск</w:t>
            </w:r>
          </w:p>
          <w:p w:rsidR="008C6C83" w:rsidRDefault="008C6C83" w:rsidP="008C6C83">
            <w:pPr>
              <w:spacing w:after="0"/>
            </w:pPr>
            <w:r>
              <w:t>Руководитель: Елена Румянцева</w:t>
            </w:r>
          </w:p>
          <w:p w:rsidR="008C6C83" w:rsidRDefault="008C6C83" w:rsidP="008C6C83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8C6C8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F53B1E" w:rsidP="00F53B1E">
            <w:pPr>
              <w:spacing w:after="0"/>
            </w:pPr>
            <w:r>
              <w:t>Диплом фестиваля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r>
              <w:t xml:space="preserve">Дегтярева Александра, </w:t>
            </w:r>
            <w:proofErr w:type="spellStart"/>
            <w:r>
              <w:t>р.п</w:t>
            </w:r>
            <w:proofErr w:type="spellEnd"/>
            <w:r>
              <w:t>. Ольховка, Воронежская область</w:t>
            </w:r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F53B1E" w:rsidP="00A36340">
            <w:pPr>
              <w:spacing w:after="0"/>
            </w:pPr>
            <w:r>
              <w:t>Д-3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proofErr w:type="spellStart"/>
            <w:r>
              <w:t>Кандыба</w:t>
            </w:r>
            <w:proofErr w:type="spellEnd"/>
            <w:r>
              <w:t xml:space="preserve"> Екатерина, МОУ ДОД «Школа эстрадного искусства «Маленькие звездочки», г. Тосно, Ленинградская область</w:t>
            </w:r>
          </w:p>
          <w:p w:rsidR="00A36340" w:rsidRDefault="00A36340" w:rsidP="00A36340">
            <w:pPr>
              <w:spacing w:after="0"/>
            </w:pPr>
            <w:r>
              <w:t>Руководитель: Елена Бондаренко</w:t>
            </w:r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F53B1E" w:rsidP="00A36340">
            <w:pPr>
              <w:spacing w:after="0"/>
            </w:pPr>
            <w:r>
              <w:t>Д-2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r>
              <w:t>Свириденко Дарья, Образцовый ансамбль современной детской песни «Звездный дождь», г. Красноярск</w:t>
            </w:r>
          </w:p>
          <w:p w:rsidR="00A36340" w:rsidRDefault="00A36340" w:rsidP="00A36340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C13238">
              <w:t>,п</w:t>
            </w:r>
            <w:proofErr w:type="gramEnd"/>
            <w:r w:rsidR="00C13238">
              <w:t>едагог</w:t>
            </w:r>
            <w:proofErr w:type="spellEnd"/>
            <w:r>
              <w:t>: Ирина Гринева</w:t>
            </w:r>
          </w:p>
          <w:p w:rsidR="00A36340" w:rsidRDefault="00A36340" w:rsidP="00A36340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F53B1E" w:rsidP="00A36340">
            <w:pPr>
              <w:spacing w:after="0"/>
            </w:pPr>
            <w:r>
              <w:t>Л-2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r>
              <w:t>Третьяков Александр, Дом молодежи «</w:t>
            </w:r>
            <w:proofErr w:type="spellStart"/>
            <w:r>
              <w:t>Колпинец</w:t>
            </w:r>
            <w:proofErr w:type="spellEnd"/>
            <w:r>
              <w:t>», Санкт-Петербург, Колпино</w:t>
            </w:r>
          </w:p>
          <w:p w:rsidR="00A36340" w:rsidRDefault="00A36340" w:rsidP="00A36340">
            <w:pPr>
              <w:spacing w:after="0"/>
            </w:pPr>
            <w:r>
              <w:t>Руководитель: Вера Рожкова</w:t>
            </w:r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F53B1E" w:rsidP="00A36340">
            <w:pPr>
              <w:spacing w:after="0"/>
            </w:pPr>
            <w:r>
              <w:t>Д-1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r>
              <w:t xml:space="preserve">Дмитриенко Иван, </w:t>
            </w:r>
            <w:r w:rsidR="00C13238">
              <w:t>образцовый т</w:t>
            </w:r>
            <w:r>
              <w:t xml:space="preserve">еатр современного искусства «Этти </w:t>
            </w:r>
            <w:proofErr w:type="spellStart"/>
            <w:r>
              <w:t>детти</w:t>
            </w:r>
            <w:proofErr w:type="spellEnd"/>
            <w:r>
              <w:t>», Красноярский Краевой дворец пионеров и школьников, г. Красноярск</w:t>
            </w:r>
          </w:p>
          <w:p w:rsidR="00A36340" w:rsidRDefault="00A36340" w:rsidP="00A36340">
            <w:pPr>
              <w:spacing w:after="0"/>
            </w:pPr>
            <w:r>
              <w:t>Руководитель: Елена Румянцева</w:t>
            </w:r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F53B1E" w:rsidP="00A36340">
            <w:pPr>
              <w:spacing w:after="0"/>
            </w:pPr>
            <w:r>
              <w:t>Л-2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r>
              <w:t>Тихонова Анна, г. Рязань</w:t>
            </w:r>
          </w:p>
          <w:p w:rsidR="00A36340" w:rsidRDefault="00A36340" w:rsidP="00A36340">
            <w:pPr>
              <w:spacing w:after="0"/>
            </w:pPr>
            <w:r>
              <w:t>Руководитель: Юлия Яшнова</w:t>
            </w:r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F53B1E" w:rsidP="00F53B1E">
            <w:pPr>
              <w:spacing w:after="0"/>
            </w:pPr>
            <w:r>
              <w:t>Диплом фестиваля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proofErr w:type="spellStart"/>
            <w:r>
              <w:t>Каркавин</w:t>
            </w:r>
            <w:proofErr w:type="spellEnd"/>
            <w:r>
              <w:t xml:space="preserve"> Илья, Образцовый ансамбль </w:t>
            </w:r>
            <w:r>
              <w:lastRenderedPageBreak/>
              <w:t>современной детской песни «Звездный дождь», г. Красноярск</w:t>
            </w:r>
          </w:p>
          <w:p w:rsidR="00A36340" w:rsidRDefault="00A36340" w:rsidP="00A36340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C13238">
              <w:t>,п</w:t>
            </w:r>
            <w:proofErr w:type="gramEnd"/>
            <w:r w:rsidR="00C13238">
              <w:t>едагог</w:t>
            </w:r>
            <w:proofErr w:type="spellEnd"/>
            <w:r>
              <w:t>: Ирина Гринева</w:t>
            </w:r>
          </w:p>
          <w:p w:rsidR="00A36340" w:rsidRDefault="00A36340" w:rsidP="00A36340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F53B1E" w:rsidP="00A36340">
            <w:pPr>
              <w:spacing w:after="0"/>
            </w:pPr>
            <w:r>
              <w:lastRenderedPageBreak/>
              <w:t>Л-1</w:t>
            </w:r>
          </w:p>
          <w:p w:rsidR="008C6C83" w:rsidRDefault="008C6C83" w:rsidP="008C6C83">
            <w:pPr>
              <w:spacing w:after="0"/>
            </w:pPr>
          </w:p>
        </w:tc>
      </w:tr>
      <w:tr w:rsidR="00C13238" w:rsidTr="00C13238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8" w:rsidRDefault="00C13238" w:rsidP="00C13238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8" w:rsidRPr="00582E2B" w:rsidRDefault="00C13238" w:rsidP="00C13238">
            <w:pPr>
              <w:spacing w:after="0"/>
            </w:pPr>
            <w:r>
              <w:t>Меркушева Ирина,</w:t>
            </w:r>
            <w:r w:rsidRPr="00387693">
              <w:t xml:space="preserve"> </w:t>
            </w:r>
            <w:r w:rsidRPr="00582E2B">
              <w:t>Образцовый ансамбль современной детской песни «Звездный дождь», г. Красноярск</w:t>
            </w:r>
          </w:p>
          <w:p w:rsidR="00C13238" w:rsidRPr="00582E2B" w:rsidRDefault="00C13238" w:rsidP="00C13238">
            <w:pPr>
              <w:spacing w:after="0"/>
            </w:pPr>
            <w:proofErr w:type="spellStart"/>
            <w:r w:rsidRPr="00582E2B">
              <w:t>Руководитель</w:t>
            </w:r>
            <w:proofErr w:type="gramStart"/>
            <w:r>
              <w:t>,п</w:t>
            </w:r>
            <w:proofErr w:type="gramEnd"/>
            <w:r>
              <w:t>едагог</w:t>
            </w:r>
            <w:proofErr w:type="spellEnd"/>
            <w:r w:rsidRPr="00582E2B">
              <w:t>: Ирина Гринева</w:t>
            </w:r>
          </w:p>
          <w:p w:rsidR="00C13238" w:rsidRPr="00582E2B" w:rsidRDefault="00C13238" w:rsidP="00C13238">
            <w:pPr>
              <w:spacing w:after="0"/>
            </w:pPr>
            <w:r w:rsidRPr="00582E2B">
              <w:t xml:space="preserve">Педагог, концертмейстер: Елена </w:t>
            </w:r>
            <w:proofErr w:type="spellStart"/>
            <w:r w:rsidRPr="00582E2B">
              <w:t>Пузанова</w:t>
            </w:r>
            <w:proofErr w:type="spellEnd"/>
          </w:p>
          <w:p w:rsidR="00C13238" w:rsidRDefault="00C13238" w:rsidP="00C13238">
            <w:pPr>
              <w:spacing w:after="0"/>
            </w:pPr>
            <w:r>
              <w:t>Эстрадный</w:t>
            </w:r>
            <w:r w:rsidRPr="00582E2B">
              <w:t xml:space="preserve"> вокал (соло) категория</w:t>
            </w:r>
            <w:r>
              <w:t xml:space="preserve"> 9-11 лет</w:t>
            </w:r>
          </w:p>
          <w:p w:rsidR="00C13238" w:rsidRDefault="00C13238" w:rsidP="00C1323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F53B1E" w:rsidP="00F53B1E">
            <w:pPr>
              <w:spacing w:after="0"/>
            </w:pPr>
            <w:r>
              <w:t>Диплом фестиваля</w:t>
            </w:r>
          </w:p>
          <w:p w:rsidR="00C13238" w:rsidRDefault="00C13238" w:rsidP="00C13238">
            <w:pPr>
              <w:spacing w:after="0"/>
            </w:pPr>
          </w:p>
        </w:tc>
      </w:tr>
      <w:tr w:rsidR="008C6C83" w:rsidTr="00C13238">
        <w:trPr>
          <w:trHeight w:val="218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r>
              <w:t>Валеева Анастасия, солистка ансамбля «Музыкальный серпантин», Д</w:t>
            </w:r>
            <w:proofErr w:type="gramStart"/>
            <w:r>
              <w:t>Д(</w:t>
            </w:r>
            <w:proofErr w:type="gramEnd"/>
            <w:r>
              <w:t>Ю)Т «У Вознесенского моста», г. Санкт-Петербург</w:t>
            </w:r>
          </w:p>
          <w:p w:rsidR="00A36340" w:rsidRDefault="00A36340" w:rsidP="00A36340">
            <w:pPr>
              <w:spacing w:after="0"/>
            </w:pPr>
            <w:r>
              <w:t xml:space="preserve">Руководители: Дирижер ансамбля </w:t>
            </w:r>
            <w:proofErr w:type="spellStart"/>
            <w:r>
              <w:t>з.р.к</w:t>
            </w:r>
            <w:proofErr w:type="spellEnd"/>
            <w:r>
              <w:t xml:space="preserve">. РФ </w:t>
            </w:r>
            <w:proofErr w:type="spellStart"/>
            <w:r>
              <w:t>Адясова</w:t>
            </w:r>
            <w:proofErr w:type="spellEnd"/>
            <w:r>
              <w:t xml:space="preserve"> С.В., педагог эстрадного вокала:  Ольга </w:t>
            </w:r>
            <w:proofErr w:type="spellStart"/>
            <w:r>
              <w:t>Церковникова</w:t>
            </w:r>
            <w:proofErr w:type="spellEnd"/>
          </w:p>
          <w:p w:rsidR="008C6C83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F53B1E" w:rsidP="00F53B1E">
            <w:pPr>
              <w:spacing w:after="0"/>
            </w:pPr>
            <w:r>
              <w:t>Диплом фестиваля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proofErr w:type="spellStart"/>
            <w:r>
              <w:t>Бедрина</w:t>
            </w:r>
            <w:proofErr w:type="spellEnd"/>
            <w:r>
              <w:t xml:space="preserve"> Екатерина, </w:t>
            </w:r>
            <w:r w:rsidR="00C13238">
              <w:t>образцовый т</w:t>
            </w:r>
            <w:r>
              <w:t xml:space="preserve">еатр современного искусства «Этти </w:t>
            </w:r>
            <w:proofErr w:type="spellStart"/>
            <w:r>
              <w:t>детти</w:t>
            </w:r>
            <w:proofErr w:type="spellEnd"/>
            <w:r>
              <w:t>», Краевой дворец пионеров и школьников, г. Красноярск</w:t>
            </w:r>
          </w:p>
          <w:p w:rsidR="00A36340" w:rsidRDefault="00A36340" w:rsidP="00A36340">
            <w:pPr>
              <w:spacing w:after="0"/>
            </w:pPr>
            <w:r>
              <w:t>Руководитель: Елена Румянцева</w:t>
            </w:r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F53B1E" w:rsidP="00A36340">
            <w:pPr>
              <w:spacing w:after="0"/>
            </w:pPr>
            <w:r>
              <w:t>Л-1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proofErr w:type="spellStart"/>
            <w:r>
              <w:t>Стурки</w:t>
            </w:r>
            <w:proofErr w:type="spellEnd"/>
            <w:r>
              <w:t xml:space="preserve"> Диана, г. Рязань</w:t>
            </w:r>
          </w:p>
          <w:p w:rsidR="00A36340" w:rsidRDefault="00A36340" w:rsidP="00A36340">
            <w:pPr>
              <w:spacing w:after="0"/>
            </w:pPr>
            <w:r>
              <w:t>Руководитель: Юлия Яшнова</w:t>
            </w:r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F53B1E" w:rsidP="00F53B1E">
            <w:pPr>
              <w:spacing w:after="0"/>
            </w:pPr>
            <w:r>
              <w:t>Диплом фестиваля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proofErr w:type="spellStart"/>
            <w:r>
              <w:t>Багина</w:t>
            </w:r>
            <w:proofErr w:type="spellEnd"/>
            <w:r>
              <w:t xml:space="preserve"> Анна, г. Белгород</w:t>
            </w:r>
          </w:p>
          <w:p w:rsidR="00A36340" w:rsidRDefault="00A36340" w:rsidP="00A36340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F53B1E" w:rsidP="00F53B1E">
            <w:pPr>
              <w:spacing w:after="0"/>
            </w:pPr>
            <w:r>
              <w:t>Диплом фестиваля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proofErr w:type="spellStart"/>
            <w:r>
              <w:t>Елсукова</w:t>
            </w:r>
            <w:proofErr w:type="spellEnd"/>
            <w:r>
              <w:t xml:space="preserve"> Софья, </w:t>
            </w:r>
            <w:r w:rsidR="00C13238">
              <w:t>образцовый т</w:t>
            </w:r>
            <w:r>
              <w:t xml:space="preserve">еатр современного искусства «Этти </w:t>
            </w:r>
            <w:proofErr w:type="spellStart"/>
            <w:r>
              <w:t>детти</w:t>
            </w:r>
            <w:proofErr w:type="spellEnd"/>
            <w:r>
              <w:t>», Краевой дворец пионеров и школьников, г. Красноярск</w:t>
            </w:r>
          </w:p>
          <w:p w:rsidR="00A36340" w:rsidRDefault="00A36340" w:rsidP="00A36340">
            <w:pPr>
              <w:spacing w:after="0"/>
            </w:pPr>
            <w:r>
              <w:t>Руководитель: Елена Румянцева</w:t>
            </w:r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F53B1E" w:rsidP="00F53B1E">
            <w:pPr>
              <w:spacing w:after="0"/>
            </w:pPr>
            <w:r>
              <w:t>Диплом фестиваля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proofErr w:type="spellStart"/>
            <w:r>
              <w:t>Снаткина</w:t>
            </w:r>
            <w:proofErr w:type="spellEnd"/>
            <w:r>
              <w:t xml:space="preserve"> Алена, г. Рязань</w:t>
            </w:r>
          </w:p>
          <w:p w:rsidR="00A36340" w:rsidRDefault="00A36340" w:rsidP="00A36340">
            <w:pPr>
              <w:spacing w:after="0"/>
            </w:pPr>
            <w:r>
              <w:t>Руководитель: Юлия Яшнова</w:t>
            </w:r>
          </w:p>
          <w:p w:rsidR="008C6C83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Pr="00C13238" w:rsidRDefault="00F53B1E" w:rsidP="00A36340">
            <w:pPr>
              <w:spacing w:after="0"/>
            </w:pPr>
            <w:r>
              <w:t>Л-3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proofErr w:type="spellStart"/>
            <w:r>
              <w:t>Апполинариева</w:t>
            </w:r>
            <w:proofErr w:type="spellEnd"/>
            <w:r>
              <w:t xml:space="preserve"> Екатерина, коллектив эстрадной песни «Мечта», г. Северодвинск</w:t>
            </w:r>
          </w:p>
          <w:p w:rsidR="00A36340" w:rsidRDefault="00A36340" w:rsidP="00A36340">
            <w:pPr>
              <w:spacing w:after="0"/>
            </w:pPr>
            <w:r>
              <w:t>Руководитель: Ольга Зайкова</w:t>
            </w:r>
          </w:p>
          <w:p w:rsidR="00A36340" w:rsidRDefault="00A36340" w:rsidP="00A36340">
            <w:pPr>
              <w:spacing w:after="0"/>
            </w:pPr>
            <w:r>
              <w:t>Эстрадный вокал (соло)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F53B1E" w:rsidP="008C6C83">
            <w:pPr>
              <w:spacing w:after="0"/>
            </w:pPr>
            <w:r>
              <w:t>Д-1</w:t>
            </w:r>
          </w:p>
        </w:tc>
      </w:tr>
      <w:tr w:rsidR="008C6C83" w:rsidTr="00C13238">
        <w:trPr>
          <w:trHeight w:val="12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r>
              <w:t xml:space="preserve">Вокальный дуэт </w:t>
            </w:r>
            <w:proofErr w:type="spellStart"/>
            <w:r>
              <w:t>Багина</w:t>
            </w:r>
            <w:proofErr w:type="spellEnd"/>
            <w:r>
              <w:t xml:space="preserve"> Анна и Коваленко Анастасия, г. Белгород</w:t>
            </w:r>
          </w:p>
          <w:p w:rsidR="00A36340" w:rsidRDefault="00A36340" w:rsidP="00A36340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8C6C83" w:rsidRDefault="00A36340" w:rsidP="00A36340">
            <w:pPr>
              <w:spacing w:after="0"/>
            </w:pPr>
            <w:r>
              <w:t>Эстрадный вокал (ансамбль) категория 9-11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F53B1E" w:rsidP="00A36340">
            <w:pPr>
              <w:spacing w:after="0"/>
            </w:pPr>
            <w:r>
              <w:t>Д-3</w:t>
            </w:r>
          </w:p>
          <w:p w:rsidR="008C6C83" w:rsidRDefault="008C6C83" w:rsidP="008C6C83">
            <w:pPr>
              <w:spacing w:after="0"/>
            </w:pPr>
          </w:p>
        </w:tc>
      </w:tr>
      <w:tr w:rsidR="00C13238" w:rsidTr="008C6C83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8" w:rsidRDefault="00C13238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38" w:rsidRPr="000B517C" w:rsidRDefault="00C13238" w:rsidP="00C13238">
            <w:pPr>
              <w:spacing w:after="0"/>
            </w:pPr>
            <w:r>
              <w:t>Вокальный дуэт Быкова Марина и Оспищева Кристина,</w:t>
            </w:r>
            <w:r w:rsidRPr="00387693">
              <w:t xml:space="preserve"> </w:t>
            </w:r>
            <w:r w:rsidRPr="000B517C">
              <w:t>г. Белгород</w:t>
            </w:r>
          </w:p>
          <w:p w:rsidR="00C13238" w:rsidRPr="000B517C" w:rsidRDefault="00C13238" w:rsidP="00C13238">
            <w:pPr>
              <w:spacing w:after="0"/>
            </w:pPr>
            <w:r w:rsidRPr="000B517C">
              <w:t xml:space="preserve">Руководитель: Диана </w:t>
            </w:r>
            <w:proofErr w:type="spellStart"/>
            <w:r w:rsidRPr="000B517C">
              <w:t>Сидельникова</w:t>
            </w:r>
            <w:proofErr w:type="spellEnd"/>
          </w:p>
          <w:p w:rsidR="00C13238" w:rsidRDefault="00C13238" w:rsidP="00C13238">
            <w:pPr>
              <w:spacing w:after="0"/>
            </w:pPr>
            <w:r w:rsidRPr="000B517C">
              <w:t xml:space="preserve">Эстрадный </w:t>
            </w:r>
            <w:r>
              <w:t>вокал (ансамбль</w:t>
            </w:r>
            <w:r w:rsidRPr="000B517C">
              <w:t>) категория</w:t>
            </w:r>
            <w:r>
              <w:t xml:space="preserve"> 9-11 лет</w:t>
            </w:r>
          </w:p>
          <w:p w:rsidR="00C13238" w:rsidRDefault="00C13238" w:rsidP="00A02CA3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F53B1E" w:rsidP="00F53B1E">
            <w:pPr>
              <w:spacing w:after="0"/>
            </w:pPr>
            <w:r>
              <w:t>Диплом фестиваля</w:t>
            </w:r>
          </w:p>
          <w:p w:rsidR="00C13238" w:rsidRDefault="00C13238" w:rsidP="00A36340">
            <w:pPr>
              <w:spacing w:after="0"/>
            </w:pPr>
          </w:p>
        </w:tc>
      </w:tr>
      <w:tr w:rsidR="008C6C83" w:rsidTr="008C6C83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0" w:rsidRDefault="00A36340" w:rsidP="00A36340">
            <w:pPr>
              <w:spacing w:after="0"/>
            </w:pPr>
            <w:r>
              <w:t>Вокально-эстрадная студия «Апрель», п. Тельмана, Ленинградская область</w:t>
            </w:r>
          </w:p>
          <w:p w:rsidR="00A36340" w:rsidRDefault="00A36340" w:rsidP="00A36340">
            <w:pPr>
              <w:spacing w:after="0"/>
            </w:pPr>
            <w:r>
              <w:t>Руководитель: Елена Кондратьева</w:t>
            </w:r>
          </w:p>
          <w:p w:rsidR="00A36340" w:rsidRDefault="00A36340" w:rsidP="00A36340">
            <w:pPr>
              <w:spacing w:after="0"/>
            </w:pPr>
            <w:r>
              <w:t>Эстрадный вокал (ансамбль) категория 9-11 лет</w:t>
            </w:r>
          </w:p>
          <w:p w:rsidR="008C6C83" w:rsidRDefault="008C6C83" w:rsidP="00A36340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1E" w:rsidRDefault="00F53B1E" w:rsidP="00F53B1E">
            <w:pPr>
              <w:spacing w:after="0"/>
            </w:pPr>
            <w:r>
              <w:t>Диплом фестиваля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Ансамбль «Незабудки», Студия эстрадной песни «Маленькие звездочки», Санкт-Петербург, г. Колпино</w:t>
            </w:r>
          </w:p>
          <w:p w:rsidR="00702189" w:rsidRDefault="00702189" w:rsidP="00702189">
            <w:pPr>
              <w:spacing w:after="0"/>
            </w:pPr>
            <w:r>
              <w:t>Руководитель: Елена Бондаренко</w:t>
            </w:r>
          </w:p>
          <w:p w:rsidR="00702189" w:rsidRDefault="00702189" w:rsidP="00702189">
            <w:pPr>
              <w:spacing w:after="0"/>
            </w:pPr>
            <w:r>
              <w:t>Эстрадный вокал (ансамбль) категория 9-11 лет</w:t>
            </w:r>
          </w:p>
          <w:p w:rsidR="008C6C83" w:rsidRDefault="008C6C83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F53B1E" w:rsidP="00702189">
            <w:pPr>
              <w:spacing w:after="0"/>
            </w:pPr>
            <w:r>
              <w:t>Д-1</w:t>
            </w:r>
          </w:p>
          <w:p w:rsidR="008C6C83" w:rsidRDefault="008C6C83" w:rsidP="008C6C83">
            <w:pPr>
              <w:spacing w:after="0"/>
            </w:pPr>
          </w:p>
        </w:tc>
      </w:tr>
      <w:tr w:rsidR="008C6C83" w:rsidTr="008C6C83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3" w:rsidRDefault="008C6C8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Вокальный ансамбль «Апрель», г. Белгород</w:t>
            </w:r>
          </w:p>
          <w:p w:rsidR="00702189" w:rsidRDefault="00702189" w:rsidP="00702189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Эстрадный вокал (соло) категория  9-11 лет</w:t>
            </w:r>
          </w:p>
          <w:p w:rsidR="008C6C83" w:rsidRDefault="008C6C83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F53B1E" w:rsidP="00702189">
            <w:pPr>
              <w:spacing w:after="0"/>
            </w:pPr>
            <w:r>
              <w:t>Д-2</w:t>
            </w:r>
          </w:p>
          <w:p w:rsidR="008C6C83" w:rsidRDefault="008C6C83" w:rsidP="008C6C83">
            <w:pPr>
              <w:spacing w:after="0"/>
            </w:pPr>
          </w:p>
        </w:tc>
      </w:tr>
      <w:tr w:rsidR="00636818" w:rsidTr="00F53B1E">
        <w:trPr>
          <w:trHeight w:val="2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8" w:rsidRDefault="00636818" w:rsidP="00F53B1E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8" w:rsidRPr="00837FA3" w:rsidRDefault="00636818" w:rsidP="00F53B1E">
            <w:pPr>
              <w:spacing w:after="0"/>
            </w:pPr>
            <w:r>
              <w:t xml:space="preserve">Вокальный ансамбль </w:t>
            </w:r>
            <w:proofErr w:type="spellStart"/>
            <w:r>
              <w:t>Елсукова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gramStart"/>
            <w:r>
              <w:t>,Б</w:t>
            </w:r>
            <w:proofErr w:type="gramEnd"/>
            <w:r>
              <w:t>едрина</w:t>
            </w:r>
            <w:proofErr w:type="spellEnd"/>
            <w:r>
              <w:t xml:space="preserve"> </w:t>
            </w:r>
            <w:proofErr w:type="spellStart"/>
            <w:r>
              <w:t>Екаиерина</w:t>
            </w:r>
            <w:proofErr w:type="spellEnd"/>
            <w:r>
              <w:t xml:space="preserve"> и </w:t>
            </w:r>
            <w:proofErr w:type="spellStart"/>
            <w:r>
              <w:t>Дмитиенко</w:t>
            </w:r>
            <w:proofErr w:type="spellEnd"/>
            <w:r>
              <w:t xml:space="preserve"> Иван,</w:t>
            </w:r>
            <w:r w:rsidRPr="00A6442A">
              <w:t xml:space="preserve"> </w:t>
            </w:r>
            <w:r>
              <w:t>Образцовый т</w:t>
            </w:r>
            <w:r w:rsidRPr="00837FA3">
              <w:t xml:space="preserve">еатр современного искусства «Этти </w:t>
            </w:r>
            <w:proofErr w:type="spellStart"/>
            <w:r w:rsidRPr="00837FA3">
              <w:t>детти</w:t>
            </w:r>
            <w:proofErr w:type="spellEnd"/>
            <w:r w:rsidRPr="00837FA3">
              <w:t>», Краевой дворец пионеров и школьников, г. Красноярск</w:t>
            </w:r>
          </w:p>
          <w:p w:rsidR="00636818" w:rsidRPr="00837FA3" w:rsidRDefault="00636818" w:rsidP="00F53B1E">
            <w:pPr>
              <w:spacing w:after="0"/>
            </w:pPr>
            <w:r w:rsidRPr="00837FA3">
              <w:t>Руководитель: Елена Румянцева</w:t>
            </w:r>
          </w:p>
          <w:p w:rsidR="00636818" w:rsidRDefault="00636818" w:rsidP="00F53B1E">
            <w:pPr>
              <w:spacing w:after="0"/>
            </w:pPr>
            <w:r>
              <w:t>Эстрадный</w:t>
            </w:r>
            <w:r w:rsidRPr="00837FA3">
              <w:t xml:space="preserve"> вокал (</w:t>
            </w:r>
            <w:r>
              <w:t>ансамбль</w:t>
            </w:r>
            <w:r w:rsidRPr="00837FA3">
              <w:t>) категория 9-11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8" w:rsidRPr="00A6442A" w:rsidRDefault="00F53B1E" w:rsidP="00F53B1E">
            <w:pPr>
              <w:spacing w:after="0"/>
            </w:pPr>
            <w:r>
              <w:t>Л-1</w:t>
            </w:r>
          </w:p>
          <w:p w:rsidR="00636818" w:rsidRDefault="00636818" w:rsidP="00F53B1E">
            <w:pPr>
              <w:spacing w:after="0"/>
            </w:pPr>
          </w:p>
        </w:tc>
      </w:tr>
      <w:tr w:rsidR="00A02CA3" w:rsidTr="00702189">
        <w:trPr>
          <w:trHeight w:val="2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3" w:rsidRDefault="00A02CA3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3" w:rsidRPr="00582E2B" w:rsidRDefault="00A02CA3" w:rsidP="00A02CA3">
            <w:pPr>
              <w:spacing w:after="0"/>
            </w:pPr>
            <w:r>
              <w:t>Меркушева Ирина,</w:t>
            </w:r>
            <w:r w:rsidRPr="00387693">
              <w:t xml:space="preserve"> </w:t>
            </w:r>
            <w:r w:rsidRPr="00582E2B">
              <w:t>Образцовый ансамбль современной детской песни «Звездный дождь», г. Красноярск</w:t>
            </w:r>
          </w:p>
          <w:p w:rsidR="00A02CA3" w:rsidRPr="00582E2B" w:rsidRDefault="00A02CA3" w:rsidP="00A02CA3">
            <w:pPr>
              <w:spacing w:after="0"/>
            </w:pPr>
            <w:proofErr w:type="spellStart"/>
            <w:r w:rsidRPr="00582E2B">
              <w:t>Руководитель</w:t>
            </w:r>
            <w:proofErr w:type="gramStart"/>
            <w:r>
              <w:t>,п</w:t>
            </w:r>
            <w:proofErr w:type="gramEnd"/>
            <w:r>
              <w:t>едагог</w:t>
            </w:r>
            <w:proofErr w:type="spellEnd"/>
            <w:r w:rsidRPr="00582E2B">
              <w:t>: Ирина Гринева</w:t>
            </w:r>
          </w:p>
          <w:p w:rsidR="00A02CA3" w:rsidRPr="00582E2B" w:rsidRDefault="00A02CA3" w:rsidP="00A02CA3">
            <w:pPr>
              <w:spacing w:after="0"/>
            </w:pPr>
            <w:r w:rsidRPr="00582E2B">
              <w:t xml:space="preserve">Педагог, концертмейстер: Елена </w:t>
            </w:r>
            <w:proofErr w:type="spellStart"/>
            <w:r w:rsidRPr="00582E2B">
              <w:t>Пузанова</w:t>
            </w:r>
            <w:proofErr w:type="spellEnd"/>
          </w:p>
          <w:p w:rsidR="00A02CA3" w:rsidRDefault="00A02CA3" w:rsidP="00A02CA3">
            <w:pPr>
              <w:spacing w:after="0"/>
            </w:pPr>
            <w:r>
              <w:t xml:space="preserve">Джазовый </w:t>
            </w:r>
            <w:r w:rsidRPr="00582E2B">
              <w:t xml:space="preserve"> вокал (соло) категория</w:t>
            </w:r>
            <w:r>
              <w:t xml:space="preserve"> 9-11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3" w:rsidRDefault="00F53B1E" w:rsidP="00A02CA3">
            <w:pPr>
              <w:spacing w:after="0"/>
            </w:pPr>
            <w:r>
              <w:t>Д-2</w:t>
            </w:r>
          </w:p>
          <w:p w:rsidR="00A02CA3" w:rsidRDefault="00A02CA3" w:rsidP="008C6C83">
            <w:pPr>
              <w:spacing w:after="0"/>
            </w:pPr>
          </w:p>
        </w:tc>
      </w:tr>
      <w:tr w:rsidR="00702189" w:rsidTr="00AE25AD">
        <w:trPr>
          <w:trHeight w:val="19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Свириденко Дарья, Образцовый ансамбль современной детской песни «Звездный дождь», г. Красноярск</w:t>
            </w:r>
          </w:p>
          <w:p w:rsidR="00702189" w:rsidRDefault="00702189" w:rsidP="00702189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A02CA3">
              <w:t>,п</w:t>
            </w:r>
            <w:proofErr w:type="gramEnd"/>
            <w:r w:rsidR="00A02CA3">
              <w:t>едагог</w:t>
            </w:r>
            <w:proofErr w:type="spellEnd"/>
            <w:r>
              <w:t>: Ирина Гринева</w:t>
            </w:r>
          </w:p>
          <w:p w:rsidR="00702189" w:rsidRDefault="00702189" w:rsidP="00702189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Джазовый вокал (соло) категория 9-11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F53B1E" w:rsidP="00702189">
            <w:pPr>
              <w:spacing w:after="0"/>
            </w:pPr>
            <w:r>
              <w:t>Д-1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690802">
        <w:trPr>
          <w:trHeight w:val="28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>
            <w:pPr>
              <w:spacing w:after="0"/>
            </w:pPr>
            <w:r>
              <w:t>12-14</w:t>
            </w:r>
          </w:p>
        </w:tc>
      </w:tr>
      <w:tr w:rsidR="00702189" w:rsidTr="00702189">
        <w:trPr>
          <w:trHeight w:val="3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Авдюничева Ульяна, солистка ансамбля «Музыкальный серпантин», Д</w:t>
            </w:r>
            <w:proofErr w:type="gramStart"/>
            <w:r>
              <w:t>Д(</w:t>
            </w:r>
            <w:proofErr w:type="gramEnd"/>
            <w:r>
              <w:t>Ю)Т «У Вознесенского моста», г. Санкт-Петербург</w:t>
            </w:r>
          </w:p>
          <w:p w:rsidR="00702189" w:rsidRDefault="00702189" w:rsidP="00702189">
            <w:pPr>
              <w:spacing w:after="0"/>
            </w:pPr>
            <w:r>
              <w:t xml:space="preserve">Руководители: Дирижер ансамбля </w:t>
            </w:r>
            <w:proofErr w:type="spellStart"/>
            <w:r>
              <w:t>з.р.к</w:t>
            </w:r>
            <w:proofErr w:type="spellEnd"/>
            <w:r>
              <w:t xml:space="preserve">. РФ </w:t>
            </w:r>
            <w:proofErr w:type="spellStart"/>
            <w:r>
              <w:t>Адясова</w:t>
            </w:r>
            <w:proofErr w:type="spellEnd"/>
            <w:r>
              <w:t xml:space="preserve"> С.В., педагог эстрадного вокала:  Ольга </w:t>
            </w:r>
            <w:proofErr w:type="spellStart"/>
            <w:r>
              <w:t>Церковникова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F53B1E" w:rsidP="00702189">
            <w:pPr>
              <w:spacing w:after="0"/>
            </w:pPr>
            <w:r>
              <w:t>Д-2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1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Антонова Валерия, Вокально-хореографическая студия «Поколение», г. Петрозаводск</w:t>
            </w:r>
          </w:p>
          <w:p w:rsidR="00702189" w:rsidRDefault="00702189" w:rsidP="00702189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F53B1E" w:rsidP="00702189">
            <w:pPr>
              <w:spacing w:after="0"/>
            </w:pPr>
            <w:r>
              <w:t>Д-1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3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Цапко Софья, г. Южно-Сахалинск</w:t>
            </w:r>
          </w:p>
          <w:p w:rsidR="00702189" w:rsidRDefault="00702189" w:rsidP="00702189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F53B1E" w:rsidP="008C6C83">
            <w:pPr>
              <w:spacing w:after="0"/>
            </w:pPr>
            <w:r>
              <w:t>Д-3</w:t>
            </w:r>
          </w:p>
        </w:tc>
      </w:tr>
      <w:tr w:rsidR="00702189" w:rsidTr="0070218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Игнатова Анастасия, г. Южно-Сахалинск</w:t>
            </w:r>
          </w:p>
          <w:p w:rsidR="00702189" w:rsidRDefault="00702189" w:rsidP="00702189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B817D9" w:rsidP="00702189">
            <w:pPr>
              <w:spacing w:after="0"/>
            </w:pPr>
            <w:r>
              <w:t>Д-3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proofErr w:type="spellStart"/>
            <w:r>
              <w:t>Моцюк</w:t>
            </w:r>
            <w:proofErr w:type="spellEnd"/>
            <w:r>
              <w:t xml:space="preserve"> Тимофей, Образцовый коллектив детская эстрадная студия «</w:t>
            </w:r>
            <w:proofErr w:type="spellStart"/>
            <w:r>
              <w:t>Арлекино</w:t>
            </w:r>
            <w:proofErr w:type="spellEnd"/>
            <w:r>
              <w:t xml:space="preserve">», </w:t>
            </w:r>
            <w:proofErr w:type="spellStart"/>
            <w:r>
              <w:t>Кузьмоловская</w:t>
            </w:r>
            <w:proofErr w:type="spellEnd"/>
            <w:r>
              <w:t xml:space="preserve"> ДШИ, Ленинградская область</w:t>
            </w:r>
          </w:p>
          <w:p w:rsidR="00702189" w:rsidRDefault="00702189" w:rsidP="00702189">
            <w:pPr>
              <w:spacing w:after="0"/>
            </w:pPr>
            <w:r>
              <w:t xml:space="preserve">Руководитель: </w:t>
            </w:r>
            <w:proofErr w:type="spellStart"/>
            <w:r>
              <w:t>з.р.к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Людмила Чижевская</w:t>
            </w:r>
          </w:p>
          <w:p w:rsidR="00702189" w:rsidRDefault="00702189" w:rsidP="00702189">
            <w:pPr>
              <w:spacing w:after="0"/>
            </w:pPr>
            <w:r>
              <w:t>Концертмейстер: Анатолий Чижевский</w:t>
            </w:r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B817D9" w:rsidP="00702189">
            <w:pPr>
              <w:spacing w:after="0"/>
            </w:pPr>
            <w:r>
              <w:t>Д-1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Морозова Юлия, г. Южно-Сахалинск</w:t>
            </w:r>
          </w:p>
          <w:p w:rsidR="00702189" w:rsidRDefault="00702189" w:rsidP="00702189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B817D9" w:rsidP="00702189">
            <w:pPr>
              <w:spacing w:after="0"/>
            </w:pPr>
            <w:r>
              <w:t>Д-3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1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proofErr w:type="spellStart"/>
            <w:r>
              <w:t>Калтахчян</w:t>
            </w:r>
            <w:proofErr w:type="spellEnd"/>
            <w:r>
              <w:t xml:space="preserve"> </w:t>
            </w:r>
            <w:proofErr w:type="spellStart"/>
            <w:r>
              <w:t>Марижан</w:t>
            </w:r>
            <w:proofErr w:type="spellEnd"/>
            <w:r>
              <w:t>, Вокально-хореографическая студия «Поколение», г. Петрозаводск</w:t>
            </w:r>
          </w:p>
          <w:p w:rsidR="00702189" w:rsidRDefault="00702189" w:rsidP="00702189">
            <w:pPr>
              <w:spacing w:after="0"/>
            </w:pPr>
            <w:r>
              <w:lastRenderedPageBreak/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B817D9" w:rsidP="00702189">
            <w:pPr>
              <w:spacing w:after="0"/>
            </w:pPr>
            <w:r>
              <w:lastRenderedPageBreak/>
              <w:t>Л-3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Савина Анастасия, г. Южно-Сахалинск</w:t>
            </w:r>
          </w:p>
          <w:p w:rsidR="00702189" w:rsidRDefault="00702189" w:rsidP="00702189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B817D9" w:rsidP="00702189">
            <w:pPr>
              <w:spacing w:after="0"/>
            </w:pPr>
            <w:r>
              <w:t>Д-1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proofErr w:type="spellStart"/>
            <w:r>
              <w:t>Федоришкина</w:t>
            </w:r>
            <w:proofErr w:type="spellEnd"/>
            <w:r>
              <w:t xml:space="preserve"> Анна, МОУ ДОД «Школа эстрадного искусства «Маленькие звездочки», г. Тосно, Ленинградская область</w:t>
            </w:r>
          </w:p>
          <w:p w:rsidR="00702189" w:rsidRDefault="00702189" w:rsidP="00702189">
            <w:pPr>
              <w:spacing w:after="0"/>
            </w:pPr>
            <w:r>
              <w:t>Руководитель: Елена Бондаренко</w:t>
            </w:r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B817D9" w:rsidP="008C6C83">
            <w:pPr>
              <w:spacing w:after="0"/>
            </w:pPr>
            <w:r>
              <w:t>Д-1</w:t>
            </w:r>
          </w:p>
        </w:tc>
      </w:tr>
      <w:tr w:rsidR="00702189" w:rsidTr="00702189">
        <w:trPr>
          <w:trHeight w:val="3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r>
              <w:t>Хомич Екатерина, Студия эстрадной песни «Маленькие звездочки», Санкт-Петербург, г. Колпино</w:t>
            </w:r>
          </w:p>
          <w:p w:rsidR="00702189" w:rsidRDefault="00702189" w:rsidP="00702189">
            <w:pPr>
              <w:spacing w:after="0"/>
            </w:pPr>
            <w:r>
              <w:t>Руководитель: Елена Бондаренко</w:t>
            </w:r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B817D9" w:rsidP="00702189">
            <w:pPr>
              <w:spacing w:after="0"/>
            </w:pPr>
            <w:r>
              <w:t>Д-3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702189">
            <w:pPr>
              <w:spacing w:after="0"/>
            </w:pPr>
            <w:proofErr w:type="spellStart"/>
            <w:r>
              <w:t>Ряйккенен</w:t>
            </w:r>
            <w:proofErr w:type="spellEnd"/>
            <w:r>
              <w:t xml:space="preserve"> Даниил, Вокально-хореографическая студия «Поколение», г. Петрозаводск</w:t>
            </w:r>
          </w:p>
          <w:p w:rsidR="00702189" w:rsidRDefault="00702189" w:rsidP="00702189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702189" w:rsidRDefault="00702189" w:rsidP="00702189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Д-2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Дегтярева Виктория, г. Южно-Сахалинск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Д-1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Закревская Дарья, солистка ансамбля «Музыкальный серпантин», Д</w:t>
            </w:r>
            <w:proofErr w:type="gramStart"/>
            <w:r>
              <w:t>Д(</w:t>
            </w:r>
            <w:proofErr w:type="gramEnd"/>
            <w:r>
              <w:t>Ю)Т «У Вознесенского моста», г. Санкт-Петербург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Руководители: Дирижер ансамбля </w:t>
            </w:r>
            <w:proofErr w:type="spellStart"/>
            <w:r>
              <w:t>з.р.к</w:t>
            </w:r>
            <w:proofErr w:type="spellEnd"/>
            <w:r>
              <w:t xml:space="preserve">. РФ </w:t>
            </w:r>
            <w:proofErr w:type="spellStart"/>
            <w:r>
              <w:t>Адясова</w:t>
            </w:r>
            <w:proofErr w:type="spellEnd"/>
            <w:r>
              <w:t xml:space="preserve"> С.В., педагог эстрадного вокала: Ольга </w:t>
            </w:r>
            <w:proofErr w:type="spellStart"/>
            <w:r>
              <w:t>Церковникова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Д-3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Мартынова Екатерина, МОУ ДОД «Школа эстрадного искусства «Маленькие звездочки», г. Тосно, Ленинградская область</w:t>
            </w:r>
          </w:p>
          <w:p w:rsidR="00690802" w:rsidRDefault="00690802" w:rsidP="00690802">
            <w:pPr>
              <w:spacing w:after="0"/>
            </w:pPr>
            <w:r>
              <w:t>Руководитель: Елена Бондаренко</w:t>
            </w:r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Д-2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proofErr w:type="spellStart"/>
            <w:r>
              <w:t>Апполинариева</w:t>
            </w:r>
            <w:proofErr w:type="spellEnd"/>
            <w:r>
              <w:t xml:space="preserve"> Елизавета, коллектив </w:t>
            </w:r>
            <w:r>
              <w:lastRenderedPageBreak/>
              <w:t>эстрадной песни «Мечта», г. Северодвинск</w:t>
            </w:r>
          </w:p>
          <w:p w:rsidR="00690802" w:rsidRDefault="00690802" w:rsidP="00690802">
            <w:pPr>
              <w:spacing w:after="0"/>
            </w:pPr>
            <w:r>
              <w:t>Руководитель: Ольга Зайкова</w:t>
            </w:r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lastRenderedPageBreak/>
              <w:t>Д-1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proofErr w:type="spellStart"/>
            <w:r>
              <w:t>Яцына</w:t>
            </w:r>
            <w:proofErr w:type="spellEnd"/>
            <w:r>
              <w:t xml:space="preserve"> Анастасия, Образцовый коллектив детская эстрадная студия «</w:t>
            </w:r>
            <w:proofErr w:type="spellStart"/>
            <w:r>
              <w:t>Арлекино</w:t>
            </w:r>
            <w:proofErr w:type="spellEnd"/>
            <w:r>
              <w:t xml:space="preserve">», </w:t>
            </w:r>
            <w:proofErr w:type="spellStart"/>
            <w:r>
              <w:t>Кузьмоловская</w:t>
            </w:r>
            <w:proofErr w:type="spellEnd"/>
            <w:r>
              <w:t xml:space="preserve"> ДШИ, Ленинградская область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</w:t>
            </w:r>
            <w:proofErr w:type="spellStart"/>
            <w:r>
              <w:t>з.р.к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Людмила Чижевская</w:t>
            </w:r>
          </w:p>
          <w:p w:rsidR="00690802" w:rsidRDefault="00690802" w:rsidP="00690802">
            <w:pPr>
              <w:spacing w:after="0"/>
            </w:pPr>
            <w:r>
              <w:t>Концертмейстер: Анатолий Чижевский</w:t>
            </w:r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B817D9" w:rsidRDefault="00B817D9" w:rsidP="00690802">
            <w:pPr>
              <w:spacing w:after="0"/>
            </w:pPr>
            <w:r>
              <w:t>Л-3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690802" w:rsidRDefault="00690802" w:rsidP="00690802">
            <w:pPr>
              <w:spacing w:after="0"/>
            </w:pPr>
            <w:proofErr w:type="spellStart"/>
            <w:r>
              <w:t>Ионова</w:t>
            </w:r>
            <w:proofErr w:type="spellEnd"/>
            <w:r w:rsidRPr="00690802">
              <w:t xml:space="preserve"> </w:t>
            </w:r>
            <w:r>
              <w:t>Софья</w:t>
            </w:r>
            <w:r w:rsidRPr="00690802">
              <w:t xml:space="preserve">, </w:t>
            </w:r>
            <w:r>
              <w:t>г</w:t>
            </w:r>
            <w:r w:rsidRPr="00690802">
              <w:t xml:space="preserve">. </w:t>
            </w:r>
            <w:r>
              <w:t>Рязань</w:t>
            </w:r>
          </w:p>
          <w:p w:rsidR="00690802" w:rsidRDefault="00690802" w:rsidP="00690802">
            <w:pPr>
              <w:spacing w:after="0"/>
            </w:pPr>
            <w:r>
              <w:t>Руководитель: Юлия Яшнова</w:t>
            </w:r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9" w:rsidRDefault="00B817D9" w:rsidP="00B817D9">
            <w:pPr>
              <w:spacing w:after="0"/>
            </w:pPr>
            <w:r>
              <w:t>Диплом фестиваля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Никольская Юлия, Студия эстрадной песни «Маленькие звездочки», Санкт-Петербург, г. Колпино</w:t>
            </w:r>
          </w:p>
          <w:p w:rsidR="00690802" w:rsidRDefault="00690802" w:rsidP="00690802">
            <w:pPr>
              <w:spacing w:after="0"/>
            </w:pPr>
            <w:r>
              <w:t>Руководитель: Елена Бондаренко</w:t>
            </w:r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Д-2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Ильичев Елисей, г. Рязань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Жимуляева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Д-1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1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proofErr w:type="spellStart"/>
            <w:r>
              <w:t>Кученева</w:t>
            </w:r>
            <w:proofErr w:type="spellEnd"/>
            <w:r>
              <w:t xml:space="preserve"> Елена, г. Рязань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Жимуляева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Л-3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Азарова Яна, г. Белгород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702189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9" w:rsidRDefault="00B817D9" w:rsidP="00B817D9">
            <w:pPr>
              <w:spacing w:after="0"/>
            </w:pPr>
            <w:r>
              <w:t>Диплом фестиваля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Трусова Алла, г.  Рязань</w:t>
            </w:r>
          </w:p>
          <w:p w:rsidR="00690802" w:rsidRDefault="00690802" w:rsidP="00690802">
            <w:pPr>
              <w:spacing w:after="0"/>
            </w:pPr>
            <w:r>
              <w:t>Руководитель: Юлия Яшнова</w:t>
            </w:r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Л-1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Морозова Юлия, Игнатова Анастасия, г. Южно-Сахалинск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Эстрадный вокал (ансамбль)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9" w:rsidRDefault="00B817D9" w:rsidP="00B817D9">
            <w:pPr>
              <w:spacing w:after="0"/>
            </w:pPr>
            <w:r>
              <w:t>Диплом фестиваля</w:t>
            </w:r>
          </w:p>
          <w:p w:rsidR="00690802" w:rsidRDefault="00690802" w:rsidP="00690802">
            <w:pPr>
              <w:spacing w:after="0"/>
            </w:pP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proofErr w:type="spellStart"/>
            <w:r>
              <w:t>Апполинариева</w:t>
            </w:r>
            <w:proofErr w:type="spellEnd"/>
            <w:r>
              <w:t xml:space="preserve"> Анна, г. Северодвинск</w:t>
            </w:r>
          </w:p>
          <w:p w:rsidR="00690802" w:rsidRDefault="00690802" w:rsidP="00690802">
            <w:pPr>
              <w:spacing w:after="0"/>
            </w:pPr>
            <w:r>
              <w:lastRenderedPageBreak/>
              <w:t xml:space="preserve">Руководитель: Наталья </w:t>
            </w:r>
            <w:proofErr w:type="spellStart"/>
            <w:r>
              <w:t>Копалина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lastRenderedPageBreak/>
              <w:t>Л-2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9845F9">
        <w:trPr>
          <w:trHeight w:val="15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 xml:space="preserve">Дмитриенко Валерия, Театр современного искусства «Этти </w:t>
            </w:r>
            <w:proofErr w:type="spellStart"/>
            <w:r>
              <w:t>детти</w:t>
            </w:r>
            <w:proofErr w:type="spellEnd"/>
            <w:r>
              <w:t>», Красноярский Краевой дворец пионеров и школьников, г. Красноярск</w:t>
            </w:r>
          </w:p>
          <w:p w:rsidR="00690802" w:rsidRDefault="00690802" w:rsidP="00690802">
            <w:pPr>
              <w:spacing w:after="0"/>
            </w:pPr>
            <w:r>
              <w:t>Руководитель: Елена Румянцева</w:t>
            </w:r>
          </w:p>
          <w:p w:rsidR="00702189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Д-2</w:t>
            </w:r>
          </w:p>
          <w:p w:rsidR="00702189" w:rsidRDefault="00702189" w:rsidP="008C6C83">
            <w:pPr>
              <w:spacing w:after="0"/>
            </w:pPr>
          </w:p>
        </w:tc>
      </w:tr>
      <w:tr w:rsidR="009845F9" w:rsidTr="00702189">
        <w:trPr>
          <w:trHeight w:val="3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9" w:rsidRDefault="009845F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9" w:rsidRPr="008E66F1" w:rsidRDefault="009845F9" w:rsidP="009845F9">
            <w:pPr>
              <w:spacing w:after="0"/>
            </w:pPr>
            <w:r>
              <w:t xml:space="preserve">Трио: Свириденко </w:t>
            </w:r>
            <w:proofErr w:type="spellStart"/>
            <w:r>
              <w:t>Дарья</w:t>
            </w:r>
            <w:proofErr w:type="gramStart"/>
            <w:r>
              <w:t>,М</w:t>
            </w:r>
            <w:proofErr w:type="gramEnd"/>
            <w:r>
              <w:t>еркушева</w:t>
            </w:r>
            <w:proofErr w:type="spellEnd"/>
            <w:r>
              <w:t xml:space="preserve"> Ирина, </w:t>
            </w:r>
            <w:proofErr w:type="spellStart"/>
            <w:r>
              <w:t>Каменщикова</w:t>
            </w:r>
            <w:proofErr w:type="spellEnd"/>
            <w:r>
              <w:t xml:space="preserve">  Дарья,</w:t>
            </w:r>
            <w:r w:rsidRPr="00645E76">
              <w:t xml:space="preserve"> </w:t>
            </w:r>
            <w:r w:rsidRPr="008E66F1">
              <w:t>Образцовый ансамбль современной детской песни «Звездный дождь», г. Красноярск</w:t>
            </w:r>
          </w:p>
          <w:p w:rsidR="009845F9" w:rsidRDefault="009845F9" w:rsidP="009845F9">
            <w:pPr>
              <w:spacing w:after="0"/>
            </w:pPr>
            <w:proofErr w:type="spellStart"/>
            <w:r w:rsidRPr="008E66F1">
              <w:t>Руководитель</w:t>
            </w:r>
            <w:proofErr w:type="gramStart"/>
            <w:r>
              <w:t>,п</w:t>
            </w:r>
            <w:proofErr w:type="gramEnd"/>
            <w:r>
              <w:t>едагог</w:t>
            </w:r>
            <w:proofErr w:type="spellEnd"/>
            <w:r w:rsidRPr="008E66F1">
              <w:t>: Ирина Гринева</w:t>
            </w:r>
          </w:p>
          <w:p w:rsidR="009845F9" w:rsidRDefault="009845F9" w:rsidP="009845F9">
            <w:pPr>
              <w:spacing w:after="0"/>
            </w:pPr>
            <w:proofErr w:type="spellStart"/>
            <w:r>
              <w:t>Педагог</w:t>
            </w:r>
            <w:proofErr w:type="gramStart"/>
            <w:r>
              <w:t>,к</w:t>
            </w:r>
            <w:proofErr w:type="gramEnd"/>
            <w:r>
              <w:t>онцертмейстер</w:t>
            </w:r>
            <w:proofErr w:type="spellEnd"/>
            <w:r>
              <w:t xml:space="preserve">: Елена </w:t>
            </w:r>
            <w:proofErr w:type="spellStart"/>
            <w:r>
              <w:t>Пузанова</w:t>
            </w:r>
            <w:proofErr w:type="spellEnd"/>
          </w:p>
          <w:p w:rsidR="009845F9" w:rsidRDefault="009845F9" w:rsidP="009845F9">
            <w:pPr>
              <w:spacing w:after="0"/>
            </w:pPr>
            <w:r>
              <w:t>Эстрадный вока</w:t>
            </w:r>
            <w:proofErr w:type="gramStart"/>
            <w:r>
              <w:t>л(</w:t>
            </w:r>
            <w:proofErr w:type="gramEnd"/>
            <w:r>
              <w:t>ансамбль) 12-14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F9" w:rsidRPr="008E66F1" w:rsidRDefault="00B817D9" w:rsidP="009845F9">
            <w:pPr>
              <w:spacing w:after="0"/>
            </w:pPr>
            <w:r>
              <w:t>Л-2</w:t>
            </w:r>
          </w:p>
          <w:p w:rsidR="009845F9" w:rsidRDefault="009845F9" w:rsidP="008C6C83">
            <w:pPr>
              <w:spacing w:after="0"/>
            </w:pPr>
          </w:p>
        </w:tc>
      </w:tr>
      <w:tr w:rsidR="00702189" w:rsidTr="00702189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Дуэт «Гармония», МОУ ДОД «Школа эстрадного искусства «Маленькие звездочки», г. Тосно, Ленинградская область</w:t>
            </w:r>
          </w:p>
          <w:p w:rsidR="00690802" w:rsidRDefault="00690802" w:rsidP="00690802">
            <w:pPr>
              <w:spacing w:after="0"/>
            </w:pPr>
            <w:r>
              <w:t>Руководитель: Светлана Плясунова</w:t>
            </w:r>
          </w:p>
          <w:p w:rsidR="00690802" w:rsidRDefault="00690802" w:rsidP="00690802">
            <w:pPr>
              <w:spacing w:after="0"/>
            </w:pPr>
            <w:r>
              <w:t>Эстрадный вокал (ансамбль)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Д-3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 xml:space="preserve">Вокальный дуэт Азарова Яна и </w:t>
            </w:r>
            <w:proofErr w:type="spellStart"/>
            <w:r>
              <w:t>Могунова</w:t>
            </w:r>
            <w:proofErr w:type="spellEnd"/>
            <w:r>
              <w:t xml:space="preserve"> Екатерина, г. Белгород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Эстрадный вокал (ансамбль)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Л-2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Шоу группа «Сказка», МОУ ДОД «Школа эстрадного искусства «Маленькие звездочки», г. Тосно, Ленинградская область</w:t>
            </w:r>
          </w:p>
          <w:p w:rsidR="00690802" w:rsidRDefault="00690802" w:rsidP="00690802">
            <w:pPr>
              <w:spacing w:after="0"/>
            </w:pPr>
            <w:r>
              <w:t>Руководитель: Елена Бондаренко</w:t>
            </w:r>
          </w:p>
          <w:p w:rsidR="00702189" w:rsidRDefault="00690802" w:rsidP="00690802">
            <w:pPr>
              <w:spacing w:after="0"/>
            </w:pPr>
            <w:r>
              <w:t>Шоу г</w:t>
            </w:r>
            <w:r w:rsidR="009845F9">
              <w:t>руппа  категория средняя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Л-1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702189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Трио «Родные голоса», коллектив эстрадной песни «Мечта», г. Северодвинск</w:t>
            </w:r>
          </w:p>
          <w:p w:rsidR="00690802" w:rsidRDefault="00690802" w:rsidP="00690802">
            <w:pPr>
              <w:spacing w:after="0"/>
            </w:pPr>
            <w:r>
              <w:t>Руководитель: Ольга Зайкова</w:t>
            </w:r>
          </w:p>
          <w:p w:rsidR="00690802" w:rsidRDefault="00690802" w:rsidP="00690802">
            <w:pPr>
              <w:spacing w:after="0"/>
            </w:pPr>
            <w:r>
              <w:t>Эстрадный вокал (ансамбль)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Л-2</w:t>
            </w:r>
          </w:p>
          <w:p w:rsidR="00702189" w:rsidRDefault="00702189" w:rsidP="008C6C83">
            <w:pPr>
              <w:spacing w:after="0"/>
            </w:pPr>
          </w:p>
        </w:tc>
      </w:tr>
      <w:tr w:rsidR="00702189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9" w:rsidRDefault="00702189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 xml:space="preserve">Дуэт </w:t>
            </w:r>
            <w:proofErr w:type="spellStart"/>
            <w:r>
              <w:t>Моцюк</w:t>
            </w:r>
            <w:proofErr w:type="spellEnd"/>
            <w:r>
              <w:t xml:space="preserve"> Тимофей и </w:t>
            </w:r>
            <w:proofErr w:type="spellStart"/>
            <w:r>
              <w:t>Яцына</w:t>
            </w:r>
            <w:proofErr w:type="spellEnd"/>
            <w:r>
              <w:t xml:space="preserve"> Анастасия, Образцовый коллектив детская эстрадная студия «</w:t>
            </w:r>
            <w:proofErr w:type="spellStart"/>
            <w:r>
              <w:t>Арлекино</w:t>
            </w:r>
            <w:proofErr w:type="spellEnd"/>
            <w:r>
              <w:t xml:space="preserve">», </w:t>
            </w:r>
            <w:proofErr w:type="spellStart"/>
            <w:r>
              <w:t>Кузьмоловская</w:t>
            </w:r>
            <w:proofErr w:type="spellEnd"/>
            <w:r>
              <w:t xml:space="preserve"> ДШИ, Ленинградская область</w:t>
            </w:r>
          </w:p>
          <w:p w:rsidR="00690802" w:rsidRDefault="00690802" w:rsidP="00690802">
            <w:pPr>
              <w:spacing w:after="0"/>
            </w:pPr>
            <w:r>
              <w:lastRenderedPageBreak/>
              <w:t xml:space="preserve">Руководитель: </w:t>
            </w:r>
            <w:proofErr w:type="spellStart"/>
            <w:r>
              <w:t>з.р.к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Людмила Чижевская</w:t>
            </w:r>
          </w:p>
          <w:p w:rsidR="00690802" w:rsidRDefault="00690802" w:rsidP="00690802">
            <w:pPr>
              <w:spacing w:after="0"/>
            </w:pPr>
            <w:r>
              <w:t>Концертмейстер: Анатолий Чижевский</w:t>
            </w:r>
          </w:p>
          <w:p w:rsidR="00690802" w:rsidRDefault="00690802" w:rsidP="00690802">
            <w:pPr>
              <w:spacing w:after="0"/>
            </w:pPr>
            <w:r>
              <w:t>Эстрадный вокал (</w:t>
            </w:r>
            <w:proofErr w:type="spellStart"/>
            <w:r>
              <w:t>ансамль</w:t>
            </w:r>
            <w:proofErr w:type="spellEnd"/>
            <w:r>
              <w:t>) категория 12-14 лет</w:t>
            </w:r>
          </w:p>
          <w:p w:rsidR="00702189" w:rsidRDefault="00702189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9" w:rsidRDefault="00B817D9" w:rsidP="00B817D9">
            <w:pPr>
              <w:spacing w:after="0"/>
            </w:pPr>
            <w:r>
              <w:lastRenderedPageBreak/>
              <w:t>Диплом фестиваля</w:t>
            </w:r>
          </w:p>
          <w:p w:rsidR="00702189" w:rsidRDefault="00702189" w:rsidP="008C6C83">
            <w:pPr>
              <w:spacing w:after="0"/>
            </w:pPr>
          </w:p>
        </w:tc>
      </w:tr>
      <w:tr w:rsidR="00690802" w:rsidTr="0069080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Вокальный ансамбль «Конфетти», г. Белгород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Эстрадный вокал (соло) категория 12-14 лет</w:t>
            </w:r>
          </w:p>
          <w:p w:rsidR="00690802" w:rsidRDefault="00690802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Л-1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Ильичев Елисей, г. Рязань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Жимуляева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Джазовый вокал (соло) категория 12-14 лет</w:t>
            </w:r>
          </w:p>
          <w:p w:rsidR="00690802" w:rsidRDefault="00690802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Л-3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Дегтярева Виктория, г. Южно-Сахалинск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Джазовый вокал (соло) категория 12-14 лет</w:t>
            </w:r>
          </w:p>
          <w:p w:rsidR="00690802" w:rsidRDefault="00690802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Д-1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Морозова Юлия, г. Южно-Сахалинск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Джазовый вокал (соло) категория 12-14 лет</w:t>
            </w:r>
          </w:p>
          <w:p w:rsidR="00690802" w:rsidRDefault="00690802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Д-3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690802">
            <w:pPr>
              <w:spacing w:after="0"/>
            </w:pPr>
            <w:r>
              <w:t>Вокальный ансамбль «Конфетти», г. Белгород</w:t>
            </w:r>
          </w:p>
          <w:p w:rsidR="00690802" w:rsidRDefault="00690802" w:rsidP="00690802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690802" w:rsidRDefault="00690802" w:rsidP="00690802">
            <w:pPr>
              <w:spacing w:after="0"/>
            </w:pPr>
            <w:r>
              <w:t>Джазовый вокал (соло) категория 12-14 лет</w:t>
            </w:r>
          </w:p>
          <w:p w:rsidR="00690802" w:rsidRDefault="00690802" w:rsidP="00690802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690802">
            <w:pPr>
              <w:spacing w:after="0"/>
            </w:pPr>
            <w:r>
              <w:t>Д-1</w:t>
            </w:r>
          </w:p>
          <w:p w:rsidR="00690802" w:rsidRDefault="00690802" w:rsidP="008C6C83">
            <w:pPr>
              <w:spacing w:after="0"/>
            </w:pPr>
          </w:p>
        </w:tc>
      </w:tr>
      <w:tr w:rsidR="00193C2C" w:rsidTr="00C13238">
        <w:trPr>
          <w:trHeight w:val="196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8C6C83">
            <w:pPr>
              <w:spacing w:after="0"/>
            </w:pPr>
            <w:r>
              <w:t>15-18 лет</w:t>
            </w:r>
          </w:p>
        </w:tc>
      </w:tr>
      <w:tr w:rsidR="00690802" w:rsidTr="00690802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gramStart"/>
            <w:r>
              <w:t>Голубев</w:t>
            </w:r>
            <w:proofErr w:type="gramEnd"/>
            <w:r>
              <w:t xml:space="preserve"> Владимир, Студия эстрадной песни «Маленькие звездочки», Санкт-Петербург, г. Колпино</w:t>
            </w:r>
          </w:p>
          <w:p w:rsidR="00193C2C" w:rsidRDefault="00193C2C" w:rsidP="00193C2C">
            <w:pPr>
              <w:spacing w:after="0"/>
            </w:pPr>
            <w:r>
              <w:t>Руководитель: Елена Бондаренко</w:t>
            </w:r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9" w:rsidRDefault="00B817D9" w:rsidP="00B817D9">
            <w:pPr>
              <w:spacing w:after="0"/>
            </w:pPr>
            <w:r>
              <w:t>Диплом фестиваля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Волничева</w:t>
            </w:r>
            <w:proofErr w:type="spellEnd"/>
            <w:r>
              <w:t xml:space="preserve"> Елена, Вокально-хореографическая студия «Поколение», г. Петрозаводск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9" w:rsidRDefault="00B817D9" w:rsidP="00B817D9">
            <w:pPr>
              <w:spacing w:after="0"/>
            </w:pPr>
            <w:r>
              <w:t>Диплом фестиваля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9845F9" w:rsidP="00193C2C">
            <w:pPr>
              <w:spacing w:after="0"/>
            </w:pPr>
            <w:proofErr w:type="spellStart"/>
            <w:r>
              <w:t>То</w:t>
            </w:r>
            <w:r w:rsidR="00193C2C">
              <w:t>кмакова</w:t>
            </w:r>
            <w:proofErr w:type="spellEnd"/>
            <w:r w:rsidR="00193C2C">
              <w:t xml:space="preserve"> Кристина, г. Рязань</w:t>
            </w:r>
          </w:p>
          <w:p w:rsidR="00193C2C" w:rsidRDefault="00193C2C" w:rsidP="00193C2C">
            <w:pPr>
              <w:spacing w:after="0"/>
            </w:pPr>
            <w:r>
              <w:t>Руководитель: Юлия Яшнова</w:t>
            </w:r>
          </w:p>
          <w:p w:rsidR="00193C2C" w:rsidRDefault="00193C2C" w:rsidP="00193C2C">
            <w:pPr>
              <w:spacing w:after="0"/>
            </w:pPr>
            <w:r>
              <w:t>Эстрадный вокал (соло) категория 15- 18 лет</w:t>
            </w:r>
          </w:p>
          <w:p w:rsidR="00193C2C" w:rsidRDefault="00193C2C" w:rsidP="00193C2C">
            <w:pPr>
              <w:spacing w:after="0"/>
            </w:pPr>
          </w:p>
          <w:p w:rsidR="00690802" w:rsidRDefault="00690802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B817D9" w:rsidP="008C6C83">
            <w:pPr>
              <w:spacing w:after="0"/>
            </w:pPr>
            <w:r>
              <w:t>Д-2</w:t>
            </w:r>
          </w:p>
        </w:tc>
      </w:tr>
      <w:tr w:rsidR="00690802" w:rsidTr="0069080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Коробейникова</w:t>
            </w:r>
            <w:proofErr w:type="spellEnd"/>
            <w:r>
              <w:t xml:space="preserve"> Анастасия, г. Белгород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lastRenderedPageBreak/>
              <w:t>Эстрадный вокал (соло) категория 15-18 лет</w:t>
            </w:r>
          </w:p>
          <w:p w:rsidR="00690802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lastRenderedPageBreak/>
              <w:t>Д-3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 xml:space="preserve">Попова Яна, Театр современного искусства «Этти </w:t>
            </w:r>
            <w:proofErr w:type="spellStart"/>
            <w:r>
              <w:t>детти</w:t>
            </w:r>
            <w:proofErr w:type="spellEnd"/>
            <w:r>
              <w:t>», Краевой дворец пионеров и школьников, г. Красноярск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Юлия </w:t>
            </w:r>
            <w:proofErr w:type="spellStart"/>
            <w:r>
              <w:t>Бродникова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Л-1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Дегтярева Марина, Вокально-хореографическая студия «Поколение», г. Петрозаводск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Д-1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Степаниденко</w:t>
            </w:r>
            <w:proofErr w:type="spellEnd"/>
            <w:r>
              <w:t xml:space="preserve"> Диана, г. Белгород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</w:t>
            </w:r>
            <w:r w:rsidR="009845F9">
              <w:t>Валентина Андриевская</w:t>
            </w:r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Л-2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Tr="00690802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Богатов Дмитрий, г. Рязань</w:t>
            </w:r>
          </w:p>
          <w:p w:rsidR="00193C2C" w:rsidRDefault="00193C2C" w:rsidP="00193C2C">
            <w:pPr>
              <w:spacing w:after="0"/>
            </w:pPr>
            <w:r>
              <w:t>Руководитель: Юлия Яшнова</w:t>
            </w:r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Pr="009845F9" w:rsidRDefault="00B817D9" w:rsidP="00193C2C">
            <w:pPr>
              <w:spacing w:after="0"/>
            </w:pPr>
            <w:r>
              <w:t>Л-3</w:t>
            </w:r>
          </w:p>
          <w:p w:rsidR="00690802" w:rsidRDefault="00690802" w:rsidP="008C6C83">
            <w:pPr>
              <w:spacing w:after="0"/>
            </w:pPr>
          </w:p>
        </w:tc>
      </w:tr>
      <w:tr w:rsidR="00690802" w:rsidRPr="00F53B1E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Пакина</w:t>
            </w:r>
            <w:proofErr w:type="spellEnd"/>
            <w:r>
              <w:t xml:space="preserve"> Варвара, Вокально-хореографическая студия «Поколение», г. Петрозаводск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Pr="00C13238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Pr="00B817D9" w:rsidRDefault="00B817D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  <w:rPr>
                <w:lang w:val="en-US"/>
              </w:rPr>
            </w:pPr>
          </w:p>
        </w:tc>
      </w:tr>
      <w:tr w:rsidR="00690802" w:rsidRPr="00193C2C" w:rsidTr="00690802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Ёркина</w:t>
            </w:r>
            <w:proofErr w:type="spellEnd"/>
            <w:r>
              <w:t xml:space="preserve"> Анастасия, г. Рязань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Маргарита </w:t>
            </w:r>
            <w:proofErr w:type="spellStart"/>
            <w:r>
              <w:t>Марчукова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Д-1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Береговенко</w:t>
            </w:r>
            <w:proofErr w:type="spellEnd"/>
            <w:r>
              <w:t xml:space="preserve"> Юлия,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193C2C" w:rsidRDefault="00193C2C" w:rsidP="00193C2C">
            <w:pPr>
              <w:spacing w:after="0"/>
            </w:pPr>
          </w:p>
          <w:p w:rsidR="00690802" w:rsidRPr="00193C2C" w:rsidRDefault="00690802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Л-2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Карпов Александр, МОУ ДОД «Школа эстрадного искусства «Маленькие звездочки», г. Тосно, Ленинградская область</w:t>
            </w:r>
          </w:p>
          <w:p w:rsidR="00193C2C" w:rsidRDefault="00193C2C" w:rsidP="00193C2C">
            <w:pPr>
              <w:spacing w:after="0"/>
            </w:pPr>
            <w:r>
              <w:t>Руководитель: Елена Бондаренко</w:t>
            </w:r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Л-2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 xml:space="preserve">Ершова Ирина, Вокально-хореографическая </w:t>
            </w:r>
            <w:r>
              <w:lastRenderedPageBreak/>
              <w:t>студия «Поколение», г. Петрозаводск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lastRenderedPageBreak/>
              <w:t>Д-1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1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Бурмистрова</w:t>
            </w:r>
            <w:proofErr w:type="spellEnd"/>
            <w:r>
              <w:t xml:space="preserve"> Дарья, г. Рязань</w:t>
            </w:r>
          </w:p>
          <w:p w:rsidR="00193C2C" w:rsidRDefault="00193C2C" w:rsidP="00193C2C">
            <w:pPr>
              <w:spacing w:after="0"/>
            </w:pPr>
            <w:r>
              <w:t>Руководитель: Юлия Яшнова</w:t>
            </w:r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Д-3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Красовских Александра,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1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Каменщикова</w:t>
            </w:r>
            <w:proofErr w:type="spellEnd"/>
            <w:r>
              <w:t xml:space="preserve"> Дарья,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9845F9">
              <w:t>,п</w:t>
            </w:r>
            <w:proofErr w:type="gramEnd"/>
            <w:r w:rsidR="009845F9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Кочоян</w:t>
            </w:r>
            <w:proofErr w:type="spellEnd"/>
            <w:r>
              <w:t xml:space="preserve"> </w:t>
            </w:r>
            <w:proofErr w:type="spellStart"/>
            <w:r>
              <w:t>Арменуи</w:t>
            </w:r>
            <w:proofErr w:type="spellEnd"/>
            <w:r>
              <w:t>, г. Рязань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Маргарита </w:t>
            </w:r>
            <w:proofErr w:type="spellStart"/>
            <w:r>
              <w:t>Марчукова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Болдырева Софья,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9B68ED">
              <w:t>,п</w:t>
            </w:r>
            <w:proofErr w:type="gramEnd"/>
            <w:r w:rsidR="009B68ED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690802" w:rsidRPr="00193C2C" w:rsidRDefault="00193C2C" w:rsidP="00193C2C">
            <w:pPr>
              <w:spacing w:after="0"/>
            </w:pPr>
            <w:r>
              <w:t>Эстрадный  во</w:t>
            </w:r>
            <w:r w:rsidR="009B68ED">
              <w:t>кал (соло) категория 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9B68ED" w:rsidRPr="00193C2C" w:rsidTr="00F53B1E">
        <w:trPr>
          <w:trHeight w:val="1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ED" w:rsidRPr="00193C2C" w:rsidRDefault="009B68ED" w:rsidP="00F53B1E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ED" w:rsidRDefault="009B68ED" w:rsidP="00F53B1E">
            <w:pPr>
              <w:spacing w:after="0"/>
            </w:pPr>
            <w:r>
              <w:t>Костикова Ксения, г. Кемерово</w:t>
            </w:r>
          </w:p>
          <w:p w:rsidR="009B68ED" w:rsidRDefault="009B68ED" w:rsidP="00F53B1E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9B68ED" w:rsidRPr="00193C2C" w:rsidRDefault="009B68ED" w:rsidP="00F53B1E">
            <w:pPr>
              <w:spacing w:after="0"/>
            </w:pPr>
            <w:r>
              <w:t>Эстрадный вокал (соло)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ED" w:rsidRDefault="00B817D9" w:rsidP="00F53B1E">
            <w:pPr>
              <w:spacing w:after="0"/>
            </w:pPr>
            <w:r>
              <w:t>Л-2</w:t>
            </w:r>
          </w:p>
          <w:p w:rsidR="009B68ED" w:rsidRPr="00193C2C" w:rsidRDefault="009B68ED" w:rsidP="00F53B1E">
            <w:pPr>
              <w:spacing w:after="0"/>
            </w:pPr>
          </w:p>
        </w:tc>
      </w:tr>
      <w:tr w:rsidR="00690802" w:rsidRPr="00193C2C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Кваснюк</w:t>
            </w:r>
            <w:proofErr w:type="spellEnd"/>
            <w:r>
              <w:t xml:space="preserve"> Александра, Вокально-хореографическая студия «Поколение», г. Петрозаводск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Л-2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Зуева Дарья,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9B68ED">
              <w:t>,п</w:t>
            </w:r>
            <w:proofErr w:type="gramEnd"/>
            <w:r w:rsidR="009B68ED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lastRenderedPageBreak/>
              <w:t>Эстрадный 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lastRenderedPageBreak/>
              <w:t>Д-1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Елисеева Юлия, г. Томск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Александр </w:t>
            </w:r>
            <w:proofErr w:type="spellStart"/>
            <w:r>
              <w:t>Сайбединов</w:t>
            </w:r>
            <w:proofErr w:type="spellEnd"/>
          </w:p>
          <w:p w:rsidR="00690802" w:rsidRPr="00193C2C" w:rsidRDefault="00193C2C" w:rsidP="00193C2C">
            <w:pPr>
              <w:spacing w:after="0"/>
            </w:pPr>
            <w:r>
              <w:t>Эстрадный в</w:t>
            </w:r>
            <w:r w:rsidR="009B68ED">
              <w:t>окал (соло)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Д-1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Бричаг</w:t>
            </w:r>
            <w:proofErr w:type="spellEnd"/>
            <w:r>
              <w:t xml:space="preserve"> Диана,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9B68ED">
              <w:t>,п</w:t>
            </w:r>
            <w:proofErr w:type="gramEnd"/>
            <w:r w:rsidR="009B68ED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690802" w:rsidRPr="00193C2C" w:rsidRDefault="00193C2C" w:rsidP="00193C2C">
            <w:pPr>
              <w:spacing w:after="0"/>
            </w:pPr>
            <w:r>
              <w:t>Эстрадный в</w:t>
            </w:r>
            <w:r w:rsidR="009B68ED">
              <w:t>окал (соло)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EC3B3B">
        <w:trPr>
          <w:trHeight w:val="9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Грибанов Иван, г. Рязань</w:t>
            </w:r>
          </w:p>
          <w:p w:rsidR="00193C2C" w:rsidRDefault="00193C2C" w:rsidP="00193C2C">
            <w:pPr>
              <w:spacing w:after="0"/>
            </w:pPr>
            <w:r>
              <w:t>Руководитель: Юлия Яшнова</w:t>
            </w:r>
          </w:p>
          <w:p w:rsidR="00EC3B3B" w:rsidRPr="00193C2C" w:rsidRDefault="00193C2C" w:rsidP="00193C2C">
            <w:pPr>
              <w:spacing w:after="0"/>
            </w:pPr>
            <w:r>
              <w:t>Эстрадный в</w:t>
            </w:r>
            <w:r w:rsidR="009B68ED">
              <w:t>окал (соло)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EC3B3B" w:rsidRPr="00193C2C" w:rsidTr="00690802">
        <w:trPr>
          <w:trHeight w:val="23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B" w:rsidRPr="00193C2C" w:rsidRDefault="00EC3B3B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B" w:rsidRPr="00582E2B" w:rsidRDefault="00EC3B3B" w:rsidP="00EC3B3B">
            <w:pPr>
              <w:spacing w:after="0"/>
            </w:pPr>
            <w:proofErr w:type="spellStart"/>
            <w:r>
              <w:t>Климцова</w:t>
            </w:r>
            <w:proofErr w:type="spellEnd"/>
            <w:r>
              <w:t xml:space="preserve"> Ирина, </w:t>
            </w:r>
            <w:r w:rsidRPr="00582E2B">
              <w:t>Образцовый ансамбль современной детской песни «Звездный дождь», г. Красноярск</w:t>
            </w:r>
          </w:p>
          <w:p w:rsidR="00EC3B3B" w:rsidRPr="00582E2B" w:rsidRDefault="00EC3B3B" w:rsidP="00EC3B3B">
            <w:pPr>
              <w:spacing w:after="0"/>
            </w:pPr>
            <w:proofErr w:type="spellStart"/>
            <w:r w:rsidRPr="00582E2B">
              <w:t>Руководитель</w:t>
            </w:r>
            <w:proofErr w:type="gramStart"/>
            <w:r>
              <w:t>,п</w:t>
            </w:r>
            <w:proofErr w:type="gramEnd"/>
            <w:r>
              <w:t>едагог</w:t>
            </w:r>
            <w:proofErr w:type="spellEnd"/>
            <w:r w:rsidRPr="00582E2B">
              <w:t>: Ирина Гринева</w:t>
            </w:r>
          </w:p>
          <w:p w:rsidR="00EC3B3B" w:rsidRPr="00582E2B" w:rsidRDefault="00EC3B3B" w:rsidP="00EC3B3B">
            <w:pPr>
              <w:spacing w:after="0"/>
            </w:pPr>
            <w:r w:rsidRPr="00582E2B">
              <w:t xml:space="preserve">Педагог, концертмейстер: Елена </w:t>
            </w:r>
            <w:proofErr w:type="spellStart"/>
            <w:r w:rsidRPr="00582E2B">
              <w:t>Пузанова</w:t>
            </w:r>
            <w:proofErr w:type="spellEnd"/>
          </w:p>
          <w:p w:rsidR="00EC3B3B" w:rsidRDefault="00EC3B3B" w:rsidP="00EC3B3B">
            <w:pPr>
              <w:spacing w:after="0"/>
            </w:pPr>
            <w:r>
              <w:t>Эстрадный</w:t>
            </w:r>
            <w:r w:rsidRPr="00582E2B">
              <w:t xml:space="preserve"> вокал (соло) категория</w:t>
            </w:r>
            <w:r>
              <w:t xml:space="preserve"> 15-18 лет</w:t>
            </w:r>
          </w:p>
          <w:p w:rsidR="00EC3B3B" w:rsidRDefault="00EC3B3B" w:rsidP="00EC3B3B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B" w:rsidRPr="008401B7" w:rsidRDefault="00B817D9" w:rsidP="00EC3B3B">
            <w:pPr>
              <w:spacing w:after="0"/>
            </w:pPr>
            <w:r>
              <w:t>Д-1</w:t>
            </w:r>
          </w:p>
          <w:p w:rsidR="00EC3B3B" w:rsidRDefault="00EC3B3B" w:rsidP="00193C2C">
            <w:pPr>
              <w:spacing w:after="0"/>
            </w:pPr>
          </w:p>
        </w:tc>
      </w:tr>
      <w:tr w:rsidR="00690802" w:rsidRPr="00193C2C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Воронцова Юлия,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r>
              <w:t>Руководитель: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690802" w:rsidRPr="00193C2C" w:rsidRDefault="00193C2C" w:rsidP="00193C2C">
            <w:pPr>
              <w:spacing w:after="0"/>
            </w:pPr>
            <w:r>
              <w:t>Эстрадный  в</w:t>
            </w:r>
            <w:r w:rsidR="009B68ED">
              <w:t>окал (соло)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B817D9" w:rsidP="008C6C83">
            <w:pPr>
              <w:spacing w:after="0"/>
            </w:pPr>
            <w:r>
              <w:t>Л-1</w:t>
            </w:r>
          </w:p>
        </w:tc>
      </w:tr>
      <w:tr w:rsidR="00690802" w:rsidRPr="00193C2C" w:rsidTr="0069080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Ющенко Юлия,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r>
              <w:t>Руководитель: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B817D9" w:rsidP="00193C2C">
            <w:pPr>
              <w:spacing w:after="0"/>
            </w:pPr>
            <w:r>
              <w:t>Д-3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9B68ED">
        <w:trPr>
          <w:trHeight w:val="9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Одерий</w:t>
            </w:r>
            <w:proofErr w:type="spellEnd"/>
            <w:r>
              <w:t xml:space="preserve"> Кристина, г. Южно-Сахалинск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9B68ED" w:rsidRPr="00193C2C" w:rsidRDefault="00193C2C" w:rsidP="009B68ED">
            <w:pPr>
              <w:spacing w:after="0"/>
            </w:pPr>
            <w:r>
              <w:t>Эстрадный в</w:t>
            </w:r>
            <w:r w:rsidR="009B68ED">
              <w:t>окал (соло)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Д-2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9B68ED" w:rsidRPr="00193C2C" w:rsidTr="00690802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ED" w:rsidRPr="00193C2C" w:rsidRDefault="009B68ED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ED" w:rsidRDefault="009B68ED" w:rsidP="009B68ED">
            <w:pPr>
              <w:spacing w:after="0"/>
            </w:pPr>
            <w:r>
              <w:t>Попова Ксения, Арт-Студия «</w:t>
            </w:r>
            <w:proofErr w:type="spellStart"/>
            <w:r>
              <w:t>Флорес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олпино</w:t>
            </w:r>
            <w:proofErr w:type="spellEnd"/>
          </w:p>
          <w:p w:rsidR="009B68ED" w:rsidRDefault="009B68ED" w:rsidP="009B68ED">
            <w:pPr>
              <w:spacing w:after="0"/>
            </w:pPr>
            <w:r>
              <w:t xml:space="preserve">Руководитель: Татьяна </w:t>
            </w:r>
            <w:proofErr w:type="spellStart"/>
            <w:r>
              <w:t>Семченкова</w:t>
            </w:r>
            <w:proofErr w:type="spellEnd"/>
          </w:p>
          <w:p w:rsidR="009B68ED" w:rsidRDefault="009B68ED" w:rsidP="009B68ED">
            <w:pPr>
              <w:spacing w:after="0"/>
            </w:pPr>
            <w:r>
              <w:t>Эстрадный вокал (соло)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ED" w:rsidRDefault="00C70669" w:rsidP="009B68ED">
            <w:pPr>
              <w:spacing w:after="0"/>
            </w:pPr>
            <w:r>
              <w:t>Д-3</w:t>
            </w:r>
          </w:p>
          <w:p w:rsidR="009B68ED" w:rsidRDefault="009B68ED" w:rsidP="00193C2C">
            <w:pPr>
              <w:spacing w:after="0"/>
            </w:pPr>
          </w:p>
        </w:tc>
      </w:tr>
      <w:tr w:rsidR="00690802" w:rsidRPr="00193C2C" w:rsidTr="0069080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 xml:space="preserve">Дуэт </w:t>
            </w:r>
            <w:proofErr w:type="spellStart"/>
            <w:r>
              <w:t>Коробейникова</w:t>
            </w:r>
            <w:proofErr w:type="spellEnd"/>
            <w:r>
              <w:t xml:space="preserve"> Анастасия и </w:t>
            </w:r>
            <w:proofErr w:type="spellStart"/>
            <w:r>
              <w:t>Степаниденко</w:t>
            </w:r>
            <w:proofErr w:type="spellEnd"/>
            <w:r>
              <w:t xml:space="preserve"> Диана, г. Белгород</w:t>
            </w:r>
          </w:p>
          <w:p w:rsidR="00193C2C" w:rsidRDefault="00193C2C" w:rsidP="00193C2C">
            <w:pPr>
              <w:spacing w:after="0"/>
            </w:pPr>
            <w:r>
              <w:lastRenderedPageBreak/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(ансамбль)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lastRenderedPageBreak/>
              <w:t>Д-2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 xml:space="preserve">Квинтет Воронцова Юлия, Болдырева Софья, Зуева Дарья, </w:t>
            </w:r>
            <w:proofErr w:type="spellStart"/>
            <w:r>
              <w:t>Бричаг</w:t>
            </w:r>
            <w:proofErr w:type="spellEnd"/>
            <w:r>
              <w:t xml:space="preserve"> Диана, </w:t>
            </w:r>
            <w:proofErr w:type="spellStart"/>
            <w:r>
              <w:t>Климцова</w:t>
            </w:r>
            <w:proofErr w:type="spellEnd"/>
            <w:r>
              <w:t xml:space="preserve"> Ирина,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9B68ED">
              <w:t>,п</w:t>
            </w:r>
            <w:proofErr w:type="gramEnd"/>
            <w:r w:rsidR="009B68ED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690802" w:rsidRPr="00193C2C" w:rsidRDefault="00193C2C" w:rsidP="009B68ED">
            <w:pPr>
              <w:spacing w:after="0"/>
            </w:pPr>
            <w:r>
              <w:t>Эстрадный вокал</w:t>
            </w:r>
            <w:r w:rsidR="009B68ED">
              <w:t xml:space="preserve"> (ансамбль)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3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9B68ED" w:rsidP="00193C2C">
            <w:pPr>
              <w:spacing w:after="0"/>
            </w:pPr>
            <w:r>
              <w:t xml:space="preserve">Дуэт Анастасия и Валерия </w:t>
            </w:r>
            <w:proofErr w:type="gramStart"/>
            <w:r>
              <w:t>Юр</w:t>
            </w:r>
            <w:r w:rsidR="00193C2C">
              <w:t>ины</w:t>
            </w:r>
            <w:proofErr w:type="gramEnd"/>
            <w:r w:rsidR="00193C2C">
              <w:t>, г. Каменск-Уральский, Свердловская область</w:t>
            </w:r>
          </w:p>
          <w:p w:rsidR="00193C2C" w:rsidRDefault="00193C2C" w:rsidP="00193C2C">
            <w:pPr>
              <w:spacing w:after="0"/>
            </w:pPr>
            <w:r>
              <w:t>Руководитель: Светлана Якова</w:t>
            </w:r>
          </w:p>
          <w:p w:rsidR="00690802" w:rsidRPr="00193C2C" w:rsidRDefault="00193C2C" w:rsidP="00193C2C">
            <w:pPr>
              <w:spacing w:after="0"/>
            </w:pPr>
            <w:r>
              <w:t>Эстрадный вокал</w:t>
            </w:r>
            <w:r w:rsidR="009B68ED">
              <w:t xml:space="preserve"> (ансамбль)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 xml:space="preserve">Ершова  Ирина, </w:t>
            </w:r>
            <w:proofErr w:type="spellStart"/>
            <w:r>
              <w:t>Пакина</w:t>
            </w:r>
            <w:proofErr w:type="spellEnd"/>
            <w:r>
              <w:t xml:space="preserve"> Варвара, Вокально-хореографическая студия «Поколение», г. Петрозаводск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690802" w:rsidRPr="00193C2C" w:rsidRDefault="00193C2C" w:rsidP="00702189">
            <w:pPr>
              <w:spacing w:after="0"/>
            </w:pPr>
            <w:r>
              <w:t>Эстрадный вокал</w:t>
            </w:r>
            <w:r w:rsidR="009B68ED">
              <w:t xml:space="preserve"> (ансамбль)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C70669" w:rsidP="008C6C83">
            <w:pPr>
              <w:spacing w:after="0"/>
            </w:pPr>
            <w:r>
              <w:t>Д-1</w:t>
            </w:r>
          </w:p>
        </w:tc>
      </w:tr>
      <w:tr w:rsidR="00690802" w:rsidRPr="00193C2C" w:rsidTr="009B68ED">
        <w:trPr>
          <w:trHeight w:val="9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Елисеева Юлия, г. Томск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Александр </w:t>
            </w:r>
            <w:proofErr w:type="spellStart"/>
            <w:r>
              <w:t>Сайбединов</w:t>
            </w:r>
            <w:proofErr w:type="spellEnd"/>
          </w:p>
          <w:p w:rsidR="009B68ED" w:rsidRPr="00193C2C" w:rsidRDefault="00193C2C" w:rsidP="009B68ED">
            <w:pPr>
              <w:spacing w:after="0"/>
            </w:pPr>
            <w:r>
              <w:t>Джазовый в</w:t>
            </w:r>
            <w:r w:rsidR="009B68ED">
              <w:t>окал (соло)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Д-3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9B68ED" w:rsidRPr="00193C2C" w:rsidTr="00690802">
        <w:trPr>
          <w:trHeight w:val="22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ED" w:rsidRPr="00193C2C" w:rsidRDefault="009B68ED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ED" w:rsidRPr="00EA3F81" w:rsidRDefault="009B68ED" w:rsidP="009B68ED">
            <w:pPr>
              <w:spacing w:after="0"/>
            </w:pPr>
            <w:proofErr w:type="spellStart"/>
            <w:r>
              <w:t>Каменщикова</w:t>
            </w:r>
            <w:proofErr w:type="spellEnd"/>
            <w:r>
              <w:t xml:space="preserve"> Дарья, </w:t>
            </w:r>
            <w:r w:rsidRPr="00EA3F81">
              <w:t>Образцовый ансамбль современной детской песни «Звездный дождь», г. Красноярск</w:t>
            </w:r>
          </w:p>
          <w:p w:rsidR="009B68ED" w:rsidRPr="00EA3F81" w:rsidRDefault="009B68ED" w:rsidP="009B68ED">
            <w:pPr>
              <w:spacing w:after="0"/>
            </w:pPr>
            <w:proofErr w:type="spellStart"/>
            <w:r w:rsidRPr="00EA3F81">
              <w:t>Руководитель</w:t>
            </w:r>
            <w:proofErr w:type="gramStart"/>
            <w:r>
              <w:t>,п</w:t>
            </w:r>
            <w:proofErr w:type="gramEnd"/>
            <w:r>
              <w:t>едагог</w:t>
            </w:r>
            <w:proofErr w:type="spellEnd"/>
            <w:r w:rsidRPr="00EA3F81">
              <w:t>: Ирина Гринева</w:t>
            </w:r>
          </w:p>
          <w:p w:rsidR="009B68ED" w:rsidRPr="00EA3F81" w:rsidRDefault="009B68ED" w:rsidP="009B68ED">
            <w:pPr>
              <w:spacing w:after="0"/>
            </w:pPr>
            <w:r w:rsidRPr="00EA3F81">
              <w:t xml:space="preserve">Педагог, концертмейстер: Елена </w:t>
            </w:r>
            <w:proofErr w:type="spellStart"/>
            <w:r w:rsidRPr="00EA3F81">
              <w:t>Пузанова</w:t>
            </w:r>
            <w:proofErr w:type="spellEnd"/>
          </w:p>
          <w:p w:rsidR="009B68ED" w:rsidRDefault="009B68ED" w:rsidP="00F94999">
            <w:pPr>
              <w:spacing w:after="0"/>
            </w:pPr>
            <w:r>
              <w:t>Джазовый</w:t>
            </w:r>
            <w:r w:rsidRPr="00EA3F81">
              <w:t xml:space="preserve"> вокал (соло) категория</w:t>
            </w:r>
            <w:r>
              <w:t xml:space="preserve">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A5596C" w:rsidRDefault="00C70669" w:rsidP="00F94999">
            <w:pPr>
              <w:spacing w:after="0"/>
            </w:pPr>
            <w:r>
              <w:t>Д-3</w:t>
            </w:r>
          </w:p>
          <w:p w:rsidR="009B68ED" w:rsidRDefault="009B68ED" w:rsidP="00193C2C">
            <w:pPr>
              <w:spacing w:after="0"/>
            </w:pPr>
          </w:p>
        </w:tc>
      </w:tr>
      <w:tr w:rsidR="00690802" w:rsidRPr="00193C2C" w:rsidTr="0069080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Бричаг</w:t>
            </w:r>
            <w:proofErr w:type="spellEnd"/>
            <w:r>
              <w:t xml:space="preserve"> Диана,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F94999">
              <w:t>,п</w:t>
            </w:r>
            <w:proofErr w:type="gramEnd"/>
            <w:r w:rsidR="00F94999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690802" w:rsidRPr="00193C2C" w:rsidRDefault="00193C2C" w:rsidP="00193C2C">
            <w:pPr>
              <w:spacing w:after="0"/>
            </w:pPr>
            <w:r>
              <w:t>Джазовый в</w:t>
            </w:r>
            <w:r w:rsidR="009B68ED">
              <w:t>окал (соло)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Д-2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F53B1E" w:rsidTr="00690802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Красовских Александра,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690802" w:rsidRPr="00193C2C" w:rsidRDefault="00193C2C" w:rsidP="00193C2C">
            <w:pPr>
              <w:spacing w:after="0"/>
            </w:pPr>
            <w:r>
              <w:t>Джазовый в</w:t>
            </w:r>
            <w:r w:rsidR="009B68ED">
              <w:t>окал (соло) категория 15-18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Pr="00C70669" w:rsidRDefault="00C7066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  <w:rPr>
                <w:lang w:val="en-US"/>
              </w:rPr>
            </w:pPr>
          </w:p>
        </w:tc>
      </w:tr>
      <w:tr w:rsidR="00690802" w:rsidRPr="00193C2C" w:rsidTr="0069080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Климцова</w:t>
            </w:r>
            <w:proofErr w:type="spellEnd"/>
            <w:r>
              <w:t xml:space="preserve"> Ирина, Образцовый ансамбль современной детской песни «Звездный </w:t>
            </w:r>
            <w:r>
              <w:lastRenderedPageBreak/>
              <w:t>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9B68ED">
              <w:t>,п</w:t>
            </w:r>
            <w:proofErr w:type="gramEnd"/>
            <w:r w:rsidR="009B68ED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Джазовый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69" w:rsidRDefault="00C70669" w:rsidP="00C70669">
            <w:pPr>
              <w:spacing w:after="0"/>
            </w:pPr>
            <w:r>
              <w:lastRenderedPageBreak/>
              <w:t>Диплом фестиваля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Костикова Ксения,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Джазовый  вокал (соло) категория 15-18 лет</w:t>
            </w:r>
          </w:p>
          <w:p w:rsidR="00193C2C" w:rsidRDefault="00193C2C" w:rsidP="00193C2C">
            <w:pPr>
              <w:spacing w:after="0"/>
            </w:pPr>
          </w:p>
          <w:p w:rsidR="00690802" w:rsidRPr="00193C2C" w:rsidRDefault="00690802" w:rsidP="0070218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C70669" w:rsidP="008C6C83">
            <w:pPr>
              <w:spacing w:after="0"/>
            </w:pPr>
            <w:r>
              <w:t>Л-3</w:t>
            </w:r>
          </w:p>
        </w:tc>
      </w:tr>
      <w:tr w:rsidR="00690802" w:rsidRPr="00193C2C" w:rsidTr="00EC3B3B">
        <w:trPr>
          <w:trHeight w:val="19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Воронцова Юлия,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F94999">
              <w:t>,п</w:t>
            </w:r>
            <w:proofErr w:type="gramEnd"/>
            <w:r w:rsidR="00F94999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Джазовый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EC3B3B" w:rsidRPr="00193C2C" w:rsidTr="00690802">
        <w:trPr>
          <w:trHeight w:val="2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B" w:rsidRPr="00193C2C" w:rsidRDefault="00EC3B3B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B" w:rsidRPr="00EA3F81" w:rsidRDefault="00EC3B3B" w:rsidP="00EC3B3B">
            <w:pPr>
              <w:spacing w:after="0"/>
            </w:pPr>
            <w:r>
              <w:t xml:space="preserve">Ющенко Юлия, </w:t>
            </w:r>
            <w:r w:rsidRPr="00EA3F81">
              <w:t>Образцовый ансамбль современной детской песни «Звездный дождь», г. Красноярск</w:t>
            </w:r>
          </w:p>
          <w:p w:rsidR="00EC3B3B" w:rsidRPr="00EA3F81" w:rsidRDefault="00EC3B3B" w:rsidP="00EC3B3B">
            <w:pPr>
              <w:spacing w:after="0"/>
            </w:pPr>
            <w:proofErr w:type="spellStart"/>
            <w:r w:rsidRPr="00EA3F81">
              <w:t>Руководитель</w:t>
            </w:r>
            <w:proofErr w:type="gramStart"/>
            <w:r>
              <w:t>,п</w:t>
            </w:r>
            <w:proofErr w:type="gramEnd"/>
            <w:r>
              <w:t>едагог</w:t>
            </w:r>
            <w:proofErr w:type="spellEnd"/>
            <w:r w:rsidRPr="00EA3F81">
              <w:t>: Ирина Гринева</w:t>
            </w:r>
          </w:p>
          <w:p w:rsidR="00EC3B3B" w:rsidRPr="00EA3F81" w:rsidRDefault="00EC3B3B" w:rsidP="00EC3B3B">
            <w:pPr>
              <w:spacing w:after="0"/>
            </w:pPr>
            <w:r w:rsidRPr="00EA3F81">
              <w:t xml:space="preserve">Педагог, концертмейстер: Елена </w:t>
            </w:r>
            <w:proofErr w:type="spellStart"/>
            <w:r w:rsidRPr="00EA3F81">
              <w:t>Пузанова</w:t>
            </w:r>
            <w:proofErr w:type="spellEnd"/>
          </w:p>
          <w:p w:rsidR="00EC3B3B" w:rsidRDefault="00EC3B3B" w:rsidP="00EC3B3B">
            <w:pPr>
              <w:spacing w:after="0"/>
            </w:pPr>
            <w:r>
              <w:t>Джазовый</w:t>
            </w:r>
            <w:r w:rsidRPr="00EA3F81">
              <w:t xml:space="preserve"> вокал (соло) категория</w:t>
            </w:r>
            <w:r>
              <w:t xml:space="preserve"> 15-18 лет</w:t>
            </w:r>
          </w:p>
          <w:p w:rsidR="00EC3B3B" w:rsidRDefault="00EC3B3B" w:rsidP="00EC3B3B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3B" w:rsidRPr="00EC3B3B" w:rsidRDefault="00C70669" w:rsidP="00EC3B3B">
            <w:pPr>
              <w:spacing w:after="0"/>
            </w:pPr>
            <w:r>
              <w:t>Д-1</w:t>
            </w:r>
          </w:p>
          <w:p w:rsidR="00EC3B3B" w:rsidRDefault="00EC3B3B" w:rsidP="008C6C83">
            <w:pPr>
              <w:spacing w:after="0"/>
            </w:pPr>
          </w:p>
        </w:tc>
      </w:tr>
      <w:tr w:rsidR="00690802" w:rsidRPr="00193C2C" w:rsidTr="00690802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Береговенко</w:t>
            </w:r>
            <w:proofErr w:type="spellEnd"/>
            <w:r>
              <w:t xml:space="preserve"> Юлия,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Джазовый 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Зуева Дарья,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F94999">
              <w:t>,п</w:t>
            </w:r>
            <w:proofErr w:type="gramEnd"/>
            <w:r w:rsidR="00F94999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Джазовый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Д-1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19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Степаниденко</w:t>
            </w:r>
            <w:proofErr w:type="spellEnd"/>
            <w:r>
              <w:t xml:space="preserve"> Диана, г. Белгород</w:t>
            </w:r>
          </w:p>
          <w:p w:rsidR="00193C2C" w:rsidRDefault="00F94999" w:rsidP="00193C2C">
            <w:pPr>
              <w:spacing w:after="0"/>
            </w:pPr>
            <w:r>
              <w:t>Руководитель: Валентина Андриевская</w:t>
            </w:r>
          </w:p>
          <w:p w:rsidR="00193C2C" w:rsidRDefault="00193C2C" w:rsidP="00193C2C">
            <w:pPr>
              <w:spacing w:after="0"/>
            </w:pPr>
            <w:r>
              <w:t>Джазовый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Болдырева Софья, Образцовый ансамбль современной детской песни «Звездный дождь», г. Красноярск</w:t>
            </w:r>
          </w:p>
          <w:p w:rsidR="00193C2C" w:rsidRDefault="00193C2C" w:rsidP="00193C2C">
            <w:pPr>
              <w:spacing w:after="0"/>
            </w:pPr>
            <w:proofErr w:type="spellStart"/>
            <w:r>
              <w:t>Руководитель</w:t>
            </w:r>
            <w:proofErr w:type="gramStart"/>
            <w:r w:rsidR="00F94999">
              <w:t>,п</w:t>
            </w:r>
            <w:proofErr w:type="gramEnd"/>
            <w:r w:rsidR="00F94999">
              <w:t>едагог</w:t>
            </w:r>
            <w:proofErr w:type="spellEnd"/>
            <w:r>
              <w:t>: Ирина Гринева</w:t>
            </w:r>
          </w:p>
          <w:p w:rsidR="00193C2C" w:rsidRDefault="00193C2C" w:rsidP="00193C2C">
            <w:pPr>
              <w:spacing w:after="0"/>
            </w:pPr>
            <w:r>
              <w:lastRenderedPageBreak/>
              <w:t xml:space="preserve">Педагог, концертмейстер: Елена </w:t>
            </w:r>
            <w:proofErr w:type="spellStart"/>
            <w:r>
              <w:t>Пузанова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Джазовый вокал (соло) категория 15-18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lastRenderedPageBreak/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193C2C" w:rsidRPr="00193C2C" w:rsidTr="00C13238">
        <w:trPr>
          <w:trHeight w:val="213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Pr="00193C2C" w:rsidRDefault="00193C2C" w:rsidP="008C6C83">
            <w:pPr>
              <w:spacing w:after="0"/>
            </w:pPr>
            <w:r>
              <w:lastRenderedPageBreak/>
              <w:t>19-22 лет</w:t>
            </w:r>
          </w:p>
        </w:tc>
      </w:tr>
      <w:tr w:rsidR="00690802" w:rsidRPr="00193C2C" w:rsidTr="00690802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Кобзарева</w:t>
            </w:r>
            <w:proofErr w:type="spellEnd"/>
            <w:r>
              <w:t xml:space="preserve"> Дарья,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19-22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1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Гришина Анастасия, г. Рязань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Вероника </w:t>
            </w:r>
            <w:proofErr w:type="spellStart"/>
            <w:r>
              <w:t>Кокорева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19-22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Макеева Ирина,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19-22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1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Василькова Дарья, г. Ростов-на-Дону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Крыжановская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19-22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Л-2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Бондарь Ксения,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19-22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Формальнова</w:t>
            </w:r>
            <w:proofErr w:type="spellEnd"/>
            <w:r>
              <w:t xml:space="preserve"> Виктория,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Эстрадный вокал (соло) категория 19-22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Л-2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690802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proofErr w:type="spellStart"/>
            <w:r>
              <w:t>Бирева</w:t>
            </w:r>
            <w:proofErr w:type="spellEnd"/>
            <w:r>
              <w:t xml:space="preserve"> Анна, г. Рязань</w:t>
            </w:r>
          </w:p>
          <w:p w:rsidR="00193C2C" w:rsidRDefault="00193C2C" w:rsidP="00193C2C">
            <w:pPr>
              <w:spacing w:after="0"/>
            </w:pPr>
            <w:r>
              <w:t>Руководитель: Юлия Яшнова</w:t>
            </w:r>
          </w:p>
          <w:p w:rsidR="00193C2C" w:rsidRDefault="00193C2C" w:rsidP="00193C2C">
            <w:pPr>
              <w:spacing w:after="0"/>
            </w:pPr>
            <w:r>
              <w:t>Э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традный</w:t>
            </w:r>
            <w:proofErr w:type="spellEnd"/>
            <w:r>
              <w:t xml:space="preserve"> вокал (соло) категория 19-22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C70669" w:rsidP="00193C2C">
            <w:pPr>
              <w:spacing w:after="0"/>
            </w:pPr>
            <w:r>
              <w:t>Л-3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F94999" w:rsidRPr="00193C2C" w:rsidTr="00F53B1E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193C2C" w:rsidRDefault="00F94999" w:rsidP="00F53B1E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F53B1E">
            <w:pPr>
              <w:spacing w:after="0"/>
            </w:pPr>
            <w:proofErr w:type="spellStart"/>
            <w:r>
              <w:t>Гец</w:t>
            </w:r>
            <w:proofErr w:type="spellEnd"/>
            <w:r>
              <w:t xml:space="preserve"> Анастасия, г. Кемерово</w:t>
            </w:r>
          </w:p>
          <w:p w:rsidR="00F94999" w:rsidRDefault="00F94999" w:rsidP="00F53B1E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F94999" w:rsidRDefault="00F94999" w:rsidP="00F53B1E">
            <w:pPr>
              <w:spacing w:after="0"/>
            </w:pPr>
            <w:r>
              <w:t>Эстрадный вокал (соло) категория 19-22 лет</w:t>
            </w:r>
          </w:p>
          <w:p w:rsidR="00F94999" w:rsidRPr="00193C2C" w:rsidRDefault="00F94999" w:rsidP="00F53B1E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F53B1E">
            <w:pPr>
              <w:spacing w:after="0"/>
            </w:pPr>
            <w:r>
              <w:t>Л-1</w:t>
            </w:r>
          </w:p>
          <w:p w:rsidR="00F94999" w:rsidRPr="00193C2C" w:rsidRDefault="00F94999" w:rsidP="00F53B1E">
            <w:pPr>
              <w:spacing w:after="0"/>
            </w:pPr>
          </w:p>
        </w:tc>
      </w:tr>
      <w:tr w:rsidR="00690802" w:rsidRPr="00193C2C" w:rsidTr="00690802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Default="00193C2C" w:rsidP="00193C2C">
            <w:pPr>
              <w:spacing w:after="0"/>
            </w:pPr>
            <w:r>
              <w:t>Макеева Ирина, г. 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Default="00193C2C" w:rsidP="00193C2C">
            <w:pPr>
              <w:spacing w:after="0"/>
            </w:pPr>
            <w:r>
              <w:t>Джазовый вокал (соло) категория 19-22 лет</w:t>
            </w:r>
          </w:p>
          <w:p w:rsidR="00690802" w:rsidRPr="00193C2C" w:rsidRDefault="00690802" w:rsidP="00193C2C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Pr="00193C2C" w:rsidRDefault="00C7066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690802" w:rsidRPr="00193C2C" w:rsidTr="00193C2C">
        <w:trPr>
          <w:trHeight w:val="9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02" w:rsidRPr="00193C2C" w:rsidRDefault="00690802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Pr="00193C2C" w:rsidRDefault="00193C2C" w:rsidP="00193C2C">
            <w:pPr>
              <w:spacing w:after="0"/>
            </w:pPr>
            <w:proofErr w:type="spellStart"/>
            <w:r>
              <w:t>Кобзарева</w:t>
            </w:r>
            <w:proofErr w:type="spellEnd"/>
            <w:r w:rsidRPr="00193C2C">
              <w:t xml:space="preserve"> </w:t>
            </w:r>
            <w:r>
              <w:t>Дарья</w:t>
            </w:r>
            <w:r w:rsidRPr="00193C2C">
              <w:t xml:space="preserve">, </w:t>
            </w:r>
            <w:r>
              <w:t>г</w:t>
            </w:r>
            <w:r w:rsidRPr="00193C2C">
              <w:t xml:space="preserve">. </w:t>
            </w:r>
            <w:r>
              <w:t>Кемерово</w:t>
            </w:r>
          </w:p>
          <w:p w:rsidR="00193C2C" w:rsidRDefault="00193C2C" w:rsidP="00193C2C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690802" w:rsidRPr="00193C2C" w:rsidRDefault="00193C2C" w:rsidP="00193C2C">
            <w:pPr>
              <w:spacing w:after="0"/>
            </w:pPr>
            <w:r>
              <w:t>Джазовый вокал (соло) категория 19-22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Pr="00193C2C" w:rsidRDefault="00C70669" w:rsidP="00193C2C">
            <w:pPr>
              <w:spacing w:after="0"/>
            </w:pPr>
            <w:r>
              <w:t>Л-1</w:t>
            </w:r>
          </w:p>
          <w:p w:rsidR="00690802" w:rsidRPr="00193C2C" w:rsidRDefault="00690802" w:rsidP="008C6C83">
            <w:pPr>
              <w:spacing w:after="0"/>
            </w:pPr>
          </w:p>
        </w:tc>
      </w:tr>
      <w:tr w:rsidR="00193C2C" w:rsidRPr="00193C2C" w:rsidTr="00193C2C">
        <w:trPr>
          <w:trHeight w:val="2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Pr="00193C2C" w:rsidRDefault="00193C2C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D45EF8" w:rsidRDefault="00D45EF8" w:rsidP="00D45EF8">
            <w:pPr>
              <w:spacing w:after="0"/>
            </w:pPr>
            <w:proofErr w:type="spellStart"/>
            <w:r>
              <w:t>Гец</w:t>
            </w:r>
            <w:proofErr w:type="spellEnd"/>
            <w:r w:rsidRPr="00D45EF8">
              <w:t xml:space="preserve"> </w:t>
            </w:r>
            <w:r>
              <w:t>Анастасия</w:t>
            </w:r>
            <w:r w:rsidRPr="00D45EF8">
              <w:t xml:space="preserve">, </w:t>
            </w:r>
            <w:r>
              <w:t>г</w:t>
            </w:r>
            <w:r w:rsidRPr="00D45EF8">
              <w:t xml:space="preserve">. </w:t>
            </w:r>
            <w:r>
              <w:t>Кемерово</w:t>
            </w:r>
          </w:p>
          <w:p w:rsidR="00D45EF8" w:rsidRDefault="00D45EF8" w:rsidP="00D45EF8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193C2C" w:rsidRPr="00F94999" w:rsidRDefault="00D45EF8" w:rsidP="00D45EF8">
            <w:pPr>
              <w:spacing w:after="0"/>
            </w:pPr>
            <w:r>
              <w:t>Джазовый в</w:t>
            </w:r>
            <w:r w:rsidR="00F94999">
              <w:t>окал (соло) категория 19-22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Default="00C70669" w:rsidP="00D45EF8">
            <w:pPr>
              <w:spacing w:after="0"/>
            </w:pPr>
            <w:r>
              <w:t>Л-2</w:t>
            </w:r>
          </w:p>
          <w:p w:rsidR="00193C2C" w:rsidRPr="00193C2C" w:rsidRDefault="00193C2C" w:rsidP="008C6C83">
            <w:pPr>
              <w:spacing w:after="0"/>
            </w:pPr>
          </w:p>
        </w:tc>
      </w:tr>
      <w:tr w:rsidR="00193C2C" w:rsidRPr="00193C2C" w:rsidTr="00D45EF8">
        <w:trPr>
          <w:trHeight w:val="2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C" w:rsidRPr="00193C2C" w:rsidRDefault="00193C2C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Default="00D45EF8" w:rsidP="00D45EF8">
            <w:pPr>
              <w:spacing w:after="0"/>
            </w:pPr>
            <w:r>
              <w:t>Василькова Дарья, г. Ростов-на-Дону</w:t>
            </w:r>
          </w:p>
          <w:p w:rsidR="00D45EF8" w:rsidRDefault="00D45EF8" w:rsidP="00D45EF8">
            <w:pPr>
              <w:spacing w:after="0"/>
            </w:pPr>
            <w:r>
              <w:t xml:space="preserve">Руководитель: Ирина </w:t>
            </w:r>
            <w:proofErr w:type="spellStart"/>
            <w:r>
              <w:t>Крыжановская</w:t>
            </w:r>
            <w:proofErr w:type="spellEnd"/>
          </w:p>
          <w:p w:rsidR="00193C2C" w:rsidRPr="00F94999" w:rsidRDefault="00D45EF8" w:rsidP="00D45EF8">
            <w:pPr>
              <w:spacing w:after="0"/>
            </w:pPr>
            <w:r>
              <w:t>Джазовый в</w:t>
            </w:r>
            <w:r w:rsidR="00F94999">
              <w:t>окал (соло) категория 19-22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Default="00C70669" w:rsidP="00D45EF8">
            <w:pPr>
              <w:spacing w:after="0"/>
            </w:pPr>
            <w:r>
              <w:t>Л-2</w:t>
            </w:r>
          </w:p>
          <w:p w:rsidR="00193C2C" w:rsidRPr="00193C2C" w:rsidRDefault="00193C2C" w:rsidP="008C6C83">
            <w:pPr>
              <w:spacing w:after="0"/>
            </w:pPr>
          </w:p>
        </w:tc>
      </w:tr>
      <w:tr w:rsidR="00D45EF8" w:rsidRPr="00F53B1E" w:rsidTr="00F94999">
        <w:trPr>
          <w:trHeight w:val="9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193C2C" w:rsidRDefault="00D45EF8" w:rsidP="008C6C83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Default="00D45EF8" w:rsidP="00D45EF8">
            <w:pPr>
              <w:spacing w:after="0"/>
            </w:pPr>
            <w:r>
              <w:t>Бондарь Ксения, г. Кемерово</w:t>
            </w:r>
          </w:p>
          <w:p w:rsidR="00D45EF8" w:rsidRDefault="00D45EF8" w:rsidP="00D45EF8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D45EF8" w:rsidRDefault="00D45EF8" w:rsidP="00D45EF8">
            <w:pPr>
              <w:spacing w:after="0"/>
            </w:pPr>
            <w:r>
              <w:t>Джазовый  вокал (соло) категория  19-22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8" w:rsidRPr="00C70669" w:rsidRDefault="00C70669" w:rsidP="00D45EF8">
            <w:pPr>
              <w:spacing w:after="0"/>
            </w:pPr>
            <w:r>
              <w:t>Л-1</w:t>
            </w:r>
          </w:p>
          <w:p w:rsidR="00D45EF8" w:rsidRPr="00D45EF8" w:rsidRDefault="00D45EF8" w:rsidP="008C6C83">
            <w:pPr>
              <w:spacing w:after="0"/>
              <w:rPr>
                <w:lang w:val="en-US"/>
              </w:rPr>
            </w:pPr>
          </w:p>
        </w:tc>
      </w:tr>
      <w:tr w:rsidR="00F94999" w:rsidRPr="00C13238" w:rsidTr="00F94999">
        <w:trPr>
          <w:trHeight w:val="9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636818" w:rsidRDefault="00F94999" w:rsidP="00F53B1E">
            <w:pPr>
              <w:spacing w:after="0"/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F94999">
            <w:pPr>
              <w:spacing w:after="0"/>
            </w:pPr>
            <w:r>
              <w:t xml:space="preserve">Волков Андрей 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>-на-Дону</w:t>
            </w:r>
          </w:p>
          <w:p w:rsidR="00F94999" w:rsidRDefault="00F94999" w:rsidP="00F94999">
            <w:pPr>
              <w:spacing w:after="0"/>
            </w:pPr>
            <w:r>
              <w:t xml:space="preserve">Руководитель: Наталия </w:t>
            </w:r>
            <w:proofErr w:type="spellStart"/>
            <w:r>
              <w:t>Сладковская</w:t>
            </w:r>
            <w:proofErr w:type="spellEnd"/>
          </w:p>
          <w:p w:rsidR="00F94999" w:rsidRDefault="00F94999" w:rsidP="00F94999">
            <w:pPr>
              <w:spacing w:after="0"/>
            </w:pPr>
            <w:r>
              <w:t>Эстрадный вока</w:t>
            </w:r>
            <w:proofErr w:type="gramStart"/>
            <w:r>
              <w:t>л(</w:t>
            </w:r>
            <w:proofErr w:type="gramEnd"/>
            <w:r>
              <w:t>соло) категория 19-22 лет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F94999">
            <w:pPr>
              <w:spacing w:after="0"/>
            </w:pPr>
            <w:r>
              <w:t>Д-3</w:t>
            </w:r>
          </w:p>
          <w:p w:rsidR="00F94999" w:rsidRDefault="00F94999" w:rsidP="00D45EF8">
            <w:pPr>
              <w:spacing w:after="0"/>
              <w:rPr>
                <w:lang w:val="en-US"/>
              </w:rPr>
            </w:pPr>
          </w:p>
        </w:tc>
      </w:tr>
      <w:tr w:rsidR="00F94999" w:rsidRPr="00C13238" w:rsidTr="00F94999">
        <w:trPr>
          <w:trHeight w:val="1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F53B1E">
            <w:pPr>
              <w:spacing w:after="0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EB7AFE" w:rsidRDefault="00F94999" w:rsidP="00F94999">
            <w:pPr>
              <w:spacing w:after="0"/>
            </w:pPr>
            <w:r>
              <w:t xml:space="preserve">Мануйлов Максим, </w:t>
            </w:r>
            <w:r w:rsidRPr="00EB7AFE">
              <w:t>г. Ростов-на-Дону</w:t>
            </w:r>
          </w:p>
          <w:p w:rsidR="00F94999" w:rsidRPr="00EB7AFE" w:rsidRDefault="00F94999" w:rsidP="00F94999">
            <w:pPr>
              <w:spacing w:after="0"/>
            </w:pPr>
            <w:r w:rsidRPr="00EB7AFE">
              <w:t xml:space="preserve">Руководитель: Наталия </w:t>
            </w:r>
            <w:proofErr w:type="spellStart"/>
            <w:r w:rsidRPr="00EB7AFE">
              <w:t>Сладковская</w:t>
            </w:r>
            <w:proofErr w:type="spellEnd"/>
          </w:p>
          <w:p w:rsidR="00F94999" w:rsidRPr="00EB7AFE" w:rsidRDefault="00F94999" w:rsidP="00F94999">
            <w:pPr>
              <w:spacing w:after="0"/>
            </w:pPr>
            <w:r w:rsidRPr="00EB7AFE">
              <w:t xml:space="preserve">Эстрадный вокал (соло) категория </w:t>
            </w:r>
            <w:r>
              <w:t>19-22</w:t>
            </w:r>
            <w:r w:rsidRPr="00EB7AFE">
              <w:t xml:space="preserve"> лет</w:t>
            </w:r>
          </w:p>
          <w:p w:rsidR="00F94999" w:rsidRDefault="00F94999" w:rsidP="00F9499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F94999">
            <w:pPr>
              <w:spacing w:after="0"/>
            </w:pPr>
            <w:r>
              <w:t>Д-3</w:t>
            </w:r>
          </w:p>
          <w:p w:rsidR="00F94999" w:rsidRDefault="00F94999" w:rsidP="00F94999">
            <w:pPr>
              <w:spacing w:after="0"/>
            </w:pPr>
          </w:p>
        </w:tc>
      </w:tr>
      <w:tr w:rsidR="00F94999" w:rsidRPr="00C13238" w:rsidTr="00D45EF8">
        <w:trPr>
          <w:trHeight w:val="1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F53B1E">
            <w:pPr>
              <w:spacing w:after="0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EB7AFE" w:rsidRDefault="00F94999" w:rsidP="00F94999">
            <w:pPr>
              <w:spacing w:after="0"/>
            </w:pPr>
            <w:r>
              <w:t xml:space="preserve">Диденко Сергей, </w:t>
            </w:r>
            <w:r w:rsidRPr="00EB7AFE">
              <w:t>г. Ростов-на-Дону</w:t>
            </w:r>
          </w:p>
          <w:p w:rsidR="00F94999" w:rsidRPr="00EB7AFE" w:rsidRDefault="00F94999" w:rsidP="00F94999">
            <w:pPr>
              <w:spacing w:after="0"/>
            </w:pPr>
            <w:r w:rsidRPr="00EB7AFE">
              <w:t xml:space="preserve">Руководитель: Наталия </w:t>
            </w:r>
            <w:proofErr w:type="spellStart"/>
            <w:r w:rsidRPr="00EB7AFE">
              <w:t>Сладковская</w:t>
            </w:r>
            <w:proofErr w:type="spellEnd"/>
          </w:p>
          <w:p w:rsidR="00F94999" w:rsidRPr="00EB7AFE" w:rsidRDefault="00F94999" w:rsidP="00F94999">
            <w:pPr>
              <w:spacing w:after="0"/>
            </w:pPr>
            <w:r w:rsidRPr="00EB7AFE">
              <w:t xml:space="preserve">Эстрадный вокал (соло) категория </w:t>
            </w:r>
            <w:r>
              <w:t>19-22</w:t>
            </w:r>
            <w:r w:rsidRPr="00EB7AFE">
              <w:t xml:space="preserve"> лет</w:t>
            </w:r>
          </w:p>
          <w:p w:rsidR="00F94999" w:rsidRDefault="00F94999" w:rsidP="00F94999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F94999">
            <w:pPr>
              <w:spacing w:after="0"/>
            </w:pPr>
            <w:r>
              <w:t>Д-1</w:t>
            </w:r>
          </w:p>
          <w:p w:rsidR="00F94999" w:rsidRDefault="00F94999" w:rsidP="00F94999">
            <w:pPr>
              <w:spacing w:after="0"/>
            </w:pPr>
          </w:p>
        </w:tc>
      </w:tr>
      <w:tr w:rsidR="00F94999" w:rsidRPr="00D45EF8" w:rsidTr="00C13238">
        <w:trPr>
          <w:trHeight w:val="284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spacing w:after="0"/>
            </w:pPr>
            <w:r>
              <w:t>23-30 лет</w:t>
            </w:r>
          </w:p>
        </w:tc>
      </w:tr>
      <w:tr w:rsidR="00F94999" w:rsidRPr="00D45EF8" w:rsidTr="00D45EF8">
        <w:trPr>
          <w:trHeight w:val="3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D45EF8">
            <w:pPr>
              <w:spacing w:after="0"/>
            </w:pPr>
            <w:r>
              <w:t>Колесникова Наталья, г. Ростов-на-Дону</w:t>
            </w:r>
          </w:p>
          <w:p w:rsidR="00F94999" w:rsidRDefault="00F94999" w:rsidP="00D45EF8">
            <w:pPr>
              <w:spacing w:after="0"/>
            </w:pPr>
            <w:r>
              <w:t xml:space="preserve">Руководитель: Наталия </w:t>
            </w:r>
            <w:proofErr w:type="spellStart"/>
            <w:r>
              <w:t>Сладковская</w:t>
            </w:r>
            <w:proofErr w:type="spellEnd"/>
          </w:p>
          <w:p w:rsidR="00F94999" w:rsidRDefault="00F94999" w:rsidP="00D45EF8">
            <w:pPr>
              <w:spacing w:after="0"/>
            </w:pPr>
            <w:r>
              <w:t>Эстрадный вокал (соло) категория 23-30 лет</w:t>
            </w:r>
          </w:p>
          <w:p w:rsidR="00F94999" w:rsidRPr="00C13238" w:rsidRDefault="00F94999" w:rsidP="00D45EF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69" w:rsidRDefault="00C70669" w:rsidP="00C70669">
            <w:pPr>
              <w:spacing w:after="0"/>
            </w:pPr>
            <w:r>
              <w:t>Диплом фестиваля</w:t>
            </w:r>
          </w:p>
          <w:p w:rsidR="00F94999" w:rsidRPr="00D45EF8" w:rsidRDefault="00F94999" w:rsidP="008C6C83">
            <w:pPr>
              <w:spacing w:after="0"/>
              <w:rPr>
                <w:lang w:val="en-US"/>
              </w:rPr>
            </w:pPr>
          </w:p>
        </w:tc>
      </w:tr>
      <w:tr w:rsidR="00F94999" w:rsidRPr="00D45EF8" w:rsidTr="00D45EF8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D45EF8">
            <w:pPr>
              <w:spacing w:after="0"/>
            </w:pPr>
            <w:r>
              <w:t>Яшнова Юлия, г.  Рязань</w:t>
            </w:r>
          </w:p>
          <w:p w:rsidR="00F94999" w:rsidRDefault="00F94999" w:rsidP="00D45EF8">
            <w:pPr>
              <w:spacing w:after="0"/>
            </w:pPr>
            <w:r>
              <w:t>Эстрадный вокал (соло) категория 23-30 лет</w:t>
            </w:r>
          </w:p>
          <w:p w:rsidR="00F94999" w:rsidRPr="00F94999" w:rsidRDefault="00F94999" w:rsidP="00D45EF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D45EF8">
            <w:pPr>
              <w:spacing w:after="0"/>
            </w:pPr>
            <w:r>
              <w:t>Л-1</w:t>
            </w:r>
          </w:p>
          <w:p w:rsidR="00F94999" w:rsidRPr="00D45EF8" w:rsidRDefault="00F94999" w:rsidP="008C6C83">
            <w:pPr>
              <w:spacing w:after="0"/>
              <w:rPr>
                <w:lang w:val="en-US"/>
              </w:rPr>
            </w:pPr>
          </w:p>
        </w:tc>
      </w:tr>
      <w:tr w:rsidR="00F94999" w:rsidRPr="00D45EF8" w:rsidTr="00193C2C">
        <w:trPr>
          <w:trHeight w:val="3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D45EF8">
            <w:pPr>
              <w:spacing w:after="0"/>
            </w:pPr>
            <w:proofErr w:type="spellStart"/>
            <w:r>
              <w:t>Хуттунен</w:t>
            </w:r>
            <w:proofErr w:type="spellEnd"/>
            <w:r>
              <w:t xml:space="preserve"> Иван, Пустовалова Олеся, Вокально-хореографическая студия «Поколение», г. Петрозаводск</w:t>
            </w:r>
          </w:p>
          <w:p w:rsidR="00F94999" w:rsidRDefault="00F94999" w:rsidP="00D45EF8">
            <w:pPr>
              <w:spacing w:after="0"/>
            </w:pPr>
            <w:r>
              <w:t xml:space="preserve">Руководитель: Анна </w:t>
            </w:r>
            <w:proofErr w:type="spellStart"/>
            <w:r>
              <w:t>Хуттунен</w:t>
            </w:r>
            <w:proofErr w:type="spellEnd"/>
          </w:p>
          <w:p w:rsidR="00F94999" w:rsidRDefault="00F94999" w:rsidP="00D45EF8">
            <w:pPr>
              <w:spacing w:after="0"/>
            </w:pPr>
            <w:r>
              <w:t>Эстрадный вокал (ансамбль) категория смешанная группа</w:t>
            </w:r>
          </w:p>
          <w:p w:rsidR="00F94999" w:rsidRPr="00C13238" w:rsidRDefault="00F94999" w:rsidP="00D45EF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D45EF8">
            <w:pPr>
              <w:spacing w:after="0"/>
            </w:pPr>
            <w:r>
              <w:t>Д-3</w:t>
            </w:r>
          </w:p>
          <w:p w:rsidR="00F94999" w:rsidRPr="00D45EF8" w:rsidRDefault="00F94999" w:rsidP="008C6C83">
            <w:pPr>
              <w:spacing w:after="0"/>
              <w:rPr>
                <w:lang w:val="en-US"/>
              </w:rPr>
            </w:pPr>
          </w:p>
        </w:tc>
      </w:tr>
      <w:tr w:rsidR="00F94999" w:rsidRPr="00D45EF8" w:rsidTr="00D45EF8">
        <w:trPr>
          <w:trHeight w:val="2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D45EF8">
            <w:pPr>
              <w:spacing w:after="0"/>
            </w:pPr>
            <w:r>
              <w:t>Вокальный квинтет «Эва», г. Кемерово</w:t>
            </w:r>
          </w:p>
          <w:p w:rsidR="00F94999" w:rsidRDefault="00F94999" w:rsidP="00D45EF8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F94999" w:rsidRDefault="00F94999" w:rsidP="00D45EF8">
            <w:pPr>
              <w:spacing w:after="0"/>
            </w:pPr>
            <w:r>
              <w:t>Джазовый вокал (ансамбль) категория смешанная группа</w:t>
            </w:r>
          </w:p>
          <w:p w:rsidR="00F94999" w:rsidRPr="00C13238" w:rsidRDefault="00F94999" w:rsidP="00D45EF8">
            <w:pPr>
              <w:spacing w:after="0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D45EF8">
            <w:pPr>
              <w:spacing w:after="0"/>
            </w:pPr>
            <w:r>
              <w:t>Л-1</w:t>
            </w:r>
          </w:p>
          <w:p w:rsidR="00F94999" w:rsidRPr="00D45EF8" w:rsidRDefault="00F94999" w:rsidP="008C6C83">
            <w:pPr>
              <w:spacing w:after="0"/>
              <w:rPr>
                <w:lang w:val="en-US"/>
              </w:rPr>
            </w:pPr>
          </w:p>
        </w:tc>
      </w:tr>
      <w:tr w:rsidR="00F94999" w:rsidRPr="00D45EF8" w:rsidTr="00D45EF8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F94999">
            <w:pPr>
              <w:spacing w:after="0"/>
            </w:pPr>
            <w:r>
              <w:t xml:space="preserve">Образцовый ансамбль современной детской песни «Звездный дождь»,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  <w:p w:rsidR="00F94999" w:rsidRDefault="00F94999" w:rsidP="00F94999">
            <w:pPr>
              <w:spacing w:after="0"/>
            </w:pPr>
            <w:proofErr w:type="spellStart"/>
            <w:r>
              <w:t>Руководитель</w:t>
            </w:r>
            <w:proofErr w:type="gramStart"/>
            <w:r>
              <w:t>,п</w:t>
            </w:r>
            <w:proofErr w:type="gramEnd"/>
            <w:r>
              <w:t>едагог:Ирина</w:t>
            </w:r>
            <w:proofErr w:type="spellEnd"/>
            <w:r>
              <w:t xml:space="preserve"> Гринева</w:t>
            </w:r>
          </w:p>
          <w:p w:rsidR="00F94999" w:rsidRDefault="00F94999" w:rsidP="00F94999">
            <w:pPr>
              <w:spacing w:after="0"/>
            </w:pPr>
            <w:proofErr w:type="spellStart"/>
            <w:r>
              <w:lastRenderedPageBreak/>
              <w:t>Педагог</w:t>
            </w:r>
            <w:proofErr w:type="gramStart"/>
            <w:r>
              <w:t>,к</w:t>
            </w:r>
            <w:proofErr w:type="gramEnd"/>
            <w:r>
              <w:t>онцертмейстер</w:t>
            </w:r>
            <w:proofErr w:type="spellEnd"/>
            <w:r>
              <w:t xml:space="preserve">: Елена </w:t>
            </w:r>
            <w:proofErr w:type="spellStart"/>
            <w:r>
              <w:t>Пузанова</w:t>
            </w:r>
            <w:proofErr w:type="spellEnd"/>
          </w:p>
          <w:p w:rsidR="00F94999" w:rsidRPr="00F94999" w:rsidRDefault="00F94999" w:rsidP="00F94999">
            <w:pPr>
              <w:spacing w:after="0"/>
            </w:pPr>
            <w:r>
              <w:t>Эстрадный вока</w:t>
            </w:r>
            <w:proofErr w:type="gramStart"/>
            <w:r>
              <w:t>л(</w:t>
            </w:r>
            <w:proofErr w:type="gramEnd"/>
            <w:r>
              <w:t>ансамбль),категория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F94999">
            <w:pPr>
              <w:spacing w:after="0"/>
            </w:pPr>
            <w:r>
              <w:lastRenderedPageBreak/>
              <w:t>Л-2</w:t>
            </w:r>
          </w:p>
          <w:p w:rsidR="00F94999" w:rsidRPr="00D45EF8" w:rsidRDefault="00F94999" w:rsidP="008C6C83">
            <w:pPr>
              <w:spacing w:after="0"/>
              <w:rPr>
                <w:lang w:val="en-US"/>
              </w:rPr>
            </w:pPr>
          </w:p>
        </w:tc>
      </w:tr>
      <w:tr w:rsidR="00F94999" w:rsidRPr="00D45EF8" w:rsidTr="00D45EF8">
        <w:trPr>
          <w:trHeight w:val="2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D45EF8">
            <w:pPr>
              <w:spacing w:after="0"/>
            </w:pPr>
            <w:r>
              <w:t>Вокальный ансамбль «Загадка», г. Южно-Сахалинск</w:t>
            </w:r>
          </w:p>
          <w:p w:rsidR="00F94999" w:rsidRDefault="00F94999" w:rsidP="00D45EF8">
            <w:pPr>
              <w:spacing w:after="0"/>
            </w:pPr>
            <w:r>
              <w:t xml:space="preserve">Руководитель: Евгения </w:t>
            </w:r>
            <w:proofErr w:type="spellStart"/>
            <w:r>
              <w:t>Чубич</w:t>
            </w:r>
            <w:proofErr w:type="spellEnd"/>
          </w:p>
          <w:p w:rsidR="00F94999" w:rsidRPr="00F94999" w:rsidRDefault="00F94999" w:rsidP="00D45EF8">
            <w:pPr>
              <w:spacing w:after="0"/>
            </w:pPr>
            <w:r>
              <w:t>Эстрадный вокал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D45EF8">
            <w:pPr>
              <w:spacing w:after="0"/>
            </w:pPr>
            <w:r>
              <w:t>Л-3</w:t>
            </w:r>
          </w:p>
          <w:p w:rsidR="00F94999" w:rsidRPr="00D45EF8" w:rsidRDefault="00F94999" w:rsidP="008C6C83">
            <w:pPr>
              <w:spacing w:after="0"/>
              <w:rPr>
                <w:lang w:val="en-US"/>
              </w:rPr>
            </w:pPr>
          </w:p>
        </w:tc>
      </w:tr>
      <w:tr w:rsidR="00F94999" w:rsidRPr="00D45EF8" w:rsidTr="00D45EF8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D45EF8">
            <w:pPr>
              <w:spacing w:after="0"/>
            </w:pPr>
            <w:r>
              <w:t>Вокальный ансамбль «Парадиз», г. Белгород</w:t>
            </w:r>
          </w:p>
          <w:p w:rsidR="00F94999" w:rsidRDefault="00F94999" w:rsidP="00D45EF8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F94999" w:rsidRPr="00F94999" w:rsidRDefault="00F94999" w:rsidP="00D45EF8">
            <w:pPr>
              <w:spacing w:after="0"/>
            </w:pPr>
            <w:r>
              <w:t>Эстрадный вокал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D45EF8">
            <w:pPr>
              <w:spacing w:after="0"/>
            </w:pPr>
            <w:r>
              <w:t>Л-3</w:t>
            </w:r>
          </w:p>
          <w:p w:rsidR="00F94999" w:rsidRPr="00D45EF8" w:rsidRDefault="00F94999" w:rsidP="008C6C83">
            <w:pPr>
              <w:spacing w:after="0"/>
              <w:rPr>
                <w:lang w:val="en-US"/>
              </w:rPr>
            </w:pPr>
          </w:p>
        </w:tc>
      </w:tr>
      <w:tr w:rsidR="00F94999" w:rsidRPr="00D45EF8" w:rsidTr="00D45EF8">
        <w:trPr>
          <w:trHeight w:val="2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D45EF8">
            <w:pPr>
              <w:spacing w:after="0"/>
            </w:pPr>
            <w:r>
              <w:t>Вокальный ансамбль «Эва», г. Кемерово</w:t>
            </w:r>
          </w:p>
          <w:p w:rsidR="00F94999" w:rsidRDefault="00F94999" w:rsidP="00D45EF8">
            <w:pPr>
              <w:spacing w:after="0"/>
            </w:pPr>
            <w:r>
              <w:t xml:space="preserve">Руководитель: Наталья </w:t>
            </w:r>
            <w:proofErr w:type="spellStart"/>
            <w:r>
              <w:t>Вингертер</w:t>
            </w:r>
            <w:proofErr w:type="spellEnd"/>
          </w:p>
          <w:p w:rsidR="00F94999" w:rsidRPr="00636818" w:rsidRDefault="00F94999" w:rsidP="00D45EF8">
            <w:pPr>
              <w:spacing w:after="0"/>
            </w:pPr>
            <w:r>
              <w:t>Джазовый вокал (ансамбль) категория смешанная группа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C70669" w:rsidP="00D45EF8">
            <w:pPr>
              <w:spacing w:after="0"/>
            </w:pPr>
            <w:r>
              <w:t>Л-1</w:t>
            </w:r>
          </w:p>
          <w:p w:rsidR="00F94999" w:rsidRPr="00D45EF8" w:rsidRDefault="00F94999" w:rsidP="008C6C83">
            <w:pPr>
              <w:spacing w:after="0"/>
              <w:rPr>
                <w:lang w:val="en-US"/>
              </w:rPr>
            </w:pPr>
          </w:p>
        </w:tc>
      </w:tr>
      <w:tr w:rsidR="00F94999" w:rsidRPr="00D45EF8" w:rsidTr="00D45EF8">
        <w:trPr>
          <w:trHeight w:val="15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D45EF8">
            <w:pPr>
              <w:spacing w:after="0"/>
            </w:pPr>
            <w:r>
              <w:t>Вокальный ансамбль «Парадиз», г. Белгород</w:t>
            </w:r>
          </w:p>
          <w:p w:rsidR="00F94999" w:rsidRDefault="00F94999" w:rsidP="00D45EF8">
            <w:pPr>
              <w:spacing w:after="0"/>
            </w:pPr>
            <w:r>
              <w:t xml:space="preserve">Руководитель: Диана </w:t>
            </w:r>
            <w:proofErr w:type="spellStart"/>
            <w:r>
              <w:t>Сидельникова</w:t>
            </w:r>
            <w:proofErr w:type="spellEnd"/>
          </w:p>
          <w:p w:rsidR="00F94999" w:rsidRDefault="00F94999" w:rsidP="00D45EF8">
            <w:pPr>
              <w:spacing w:after="0"/>
            </w:pPr>
            <w:r>
              <w:t>Джазовый вокал (ансамбль) категория смешанная группа</w:t>
            </w:r>
          </w:p>
          <w:p w:rsidR="00F94999" w:rsidRPr="00D45EF8" w:rsidRDefault="00F94999" w:rsidP="00D45EF8">
            <w:pPr>
              <w:spacing w:after="0"/>
              <w:rPr>
                <w:lang w:val="en-US"/>
              </w:rPr>
            </w:pPr>
            <w:r>
              <w:t>- Сегодня дождь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C70669" w:rsidRDefault="00C70669" w:rsidP="008C6C83">
            <w:pPr>
              <w:spacing w:after="0"/>
            </w:pPr>
            <w:r>
              <w:t>Л-2</w:t>
            </w:r>
          </w:p>
        </w:tc>
      </w:tr>
      <w:tr w:rsidR="00F94999" w:rsidRPr="00D45EF8" w:rsidTr="00C13238">
        <w:trPr>
          <w:trHeight w:val="289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spacing w:after="0"/>
            </w:pPr>
            <w:r>
              <w:t>ПРОФИ</w:t>
            </w:r>
          </w:p>
        </w:tc>
      </w:tr>
      <w:tr w:rsidR="00F94999" w:rsidRPr="00D45EF8" w:rsidTr="0094027D">
        <w:trPr>
          <w:trHeight w:val="2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D45EF8" w:rsidRDefault="00F94999" w:rsidP="008C6C83">
            <w:pPr>
              <w:rPr>
                <w:lang w:val="en-US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Default="00F94999" w:rsidP="00D45EF8">
            <w:pPr>
              <w:spacing w:after="0"/>
            </w:pPr>
            <w:r>
              <w:t xml:space="preserve">Евгения </w:t>
            </w:r>
            <w:proofErr w:type="spellStart"/>
            <w:r>
              <w:t>Чубич</w:t>
            </w:r>
            <w:proofErr w:type="spellEnd"/>
            <w:r>
              <w:t>, г. Южно-Сахалинск</w:t>
            </w:r>
          </w:p>
          <w:p w:rsidR="00F94999" w:rsidRDefault="00F94999" w:rsidP="00D45EF8">
            <w:pPr>
              <w:spacing w:after="0"/>
            </w:pPr>
            <w:r>
              <w:t>Эстрадный вокал (соло) категория ПРОФИ</w:t>
            </w:r>
          </w:p>
          <w:p w:rsidR="00F94999" w:rsidRDefault="00F94999" w:rsidP="00D45EF8">
            <w:pPr>
              <w:spacing w:after="0"/>
            </w:pPr>
            <w:r>
              <w:t>- Сирена   А.Р.</w:t>
            </w:r>
          </w:p>
          <w:p w:rsidR="00F94999" w:rsidRPr="00D45EF8" w:rsidRDefault="00F94999" w:rsidP="00193C2C">
            <w:pPr>
              <w:spacing w:after="0"/>
              <w:rPr>
                <w:lang w:val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99" w:rsidRPr="00C70669" w:rsidRDefault="00C70669" w:rsidP="008C6C83">
            <w:pPr>
              <w:spacing w:after="0"/>
            </w:pPr>
            <w:r>
              <w:t>Л-1</w:t>
            </w:r>
            <w:bookmarkStart w:id="0" w:name="_GoBack"/>
            <w:bookmarkEnd w:id="0"/>
          </w:p>
        </w:tc>
      </w:tr>
    </w:tbl>
    <w:p w:rsidR="00D56341" w:rsidRPr="00D45EF8" w:rsidRDefault="00D56341">
      <w:pPr>
        <w:rPr>
          <w:lang w:val="en-US"/>
        </w:rPr>
      </w:pPr>
    </w:p>
    <w:sectPr w:rsidR="00D56341" w:rsidRPr="00D45EF8" w:rsidSect="0098207A">
      <w:headerReference w:type="default" r:id="rId9"/>
      <w:footerReference w:type="default" r:id="rId10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9E" w:rsidRDefault="00A3579E" w:rsidP="00E542D9">
      <w:pPr>
        <w:spacing w:after="0" w:line="240" w:lineRule="auto"/>
      </w:pPr>
      <w:r>
        <w:separator/>
      </w:r>
    </w:p>
  </w:endnote>
  <w:endnote w:type="continuationSeparator" w:id="0">
    <w:p w:rsidR="00A3579E" w:rsidRDefault="00A3579E" w:rsidP="00E5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1E" w:rsidRDefault="00F53B1E">
    <w:pPr>
      <w:pStyle w:val="a8"/>
    </w:pPr>
    <w:r w:rsidRPr="00837CA0">
      <w:rPr>
        <w:sz w:val="18"/>
      </w:rPr>
      <w:t>Международный фестиваль-конкурс детского и</w:t>
    </w:r>
    <w:r>
      <w:rPr>
        <w:sz w:val="18"/>
      </w:rPr>
      <w:t xml:space="preserve"> молодежного творчества "БАЛтий</w:t>
    </w:r>
    <w:r w:rsidRPr="00837CA0">
      <w:rPr>
        <w:sz w:val="18"/>
      </w:rPr>
      <w:t>ское соЗВЕЗДие</w:t>
    </w:r>
    <w:r w:rsidRPr="00837CA0">
      <w:t>"</w:t>
    </w:r>
    <w:r>
      <w:rPr>
        <w:noProof/>
        <w:lang w:eastAsia="ru-RU"/>
      </w:rPr>
      <w:drawing>
        <wp:inline distT="0" distB="0" distL="0" distR="0">
          <wp:extent cx="1196340" cy="789940"/>
          <wp:effectExtent l="0" t="0" r="3810" b="0"/>
          <wp:docPr id="1" name="Рисунок 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9E" w:rsidRDefault="00A3579E" w:rsidP="00E542D9">
      <w:pPr>
        <w:spacing w:after="0" w:line="240" w:lineRule="auto"/>
      </w:pPr>
      <w:r>
        <w:separator/>
      </w:r>
    </w:p>
  </w:footnote>
  <w:footnote w:type="continuationSeparator" w:id="0">
    <w:p w:rsidR="00A3579E" w:rsidRDefault="00A3579E" w:rsidP="00E5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1E" w:rsidRPr="00E542D9" w:rsidRDefault="00F53B1E" w:rsidP="0098207A">
    <w:pPr>
      <w:pStyle w:val="a6"/>
      <w:jc w:val="right"/>
      <w:rPr>
        <w:b/>
        <w:i/>
        <w:sz w:val="72"/>
        <w:szCs w:val="72"/>
      </w:rPr>
    </w:pPr>
    <w:r w:rsidRPr="00E542D9">
      <w:rPr>
        <w:b/>
        <w:i/>
        <w:sz w:val="72"/>
        <w:szCs w:val="72"/>
      </w:rPr>
      <w:fldChar w:fldCharType="begin"/>
    </w:r>
    <w:r w:rsidRPr="00E542D9">
      <w:rPr>
        <w:b/>
        <w:i/>
        <w:sz w:val="72"/>
        <w:szCs w:val="72"/>
      </w:rPr>
      <w:instrText>PAGE   \* MERGEFORMAT</w:instrText>
    </w:r>
    <w:r w:rsidRPr="00E542D9">
      <w:rPr>
        <w:b/>
        <w:i/>
        <w:sz w:val="72"/>
        <w:szCs w:val="72"/>
      </w:rPr>
      <w:fldChar w:fldCharType="separate"/>
    </w:r>
    <w:r w:rsidR="00C70669">
      <w:rPr>
        <w:b/>
        <w:i/>
        <w:noProof/>
        <w:sz w:val="72"/>
        <w:szCs w:val="72"/>
      </w:rPr>
      <w:t>20</w:t>
    </w:r>
    <w:r w:rsidRPr="00E542D9">
      <w:rPr>
        <w:b/>
        <w:i/>
        <w:sz w:val="72"/>
        <w:szCs w:val="7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6EF142B"/>
    <w:multiLevelType w:val="hybridMultilevel"/>
    <w:tmpl w:val="F0B01AF8"/>
    <w:lvl w:ilvl="0" w:tplc="38CC36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42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D9"/>
    <w:rsid w:val="00017328"/>
    <w:rsid w:val="000A75C0"/>
    <w:rsid w:val="000C2DAC"/>
    <w:rsid w:val="00117D03"/>
    <w:rsid w:val="0014776D"/>
    <w:rsid w:val="00172862"/>
    <w:rsid w:val="00193C2C"/>
    <w:rsid w:val="001A078C"/>
    <w:rsid w:val="001D5E7C"/>
    <w:rsid w:val="00203660"/>
    <w:rsid w:val="00217694"/>
    <w:rsid w:val="00286B44"/>
    <w:rsid w:val="00392712"/>
    <w:rsid w:val="003C7991"/>
    <w:rsid w:val="003E1F8E"/>
    <w:rsid w:val="003F4480"/>
    <w:rsid w:val="0041057E"/>
    <w:rsid w:val="00462173"/>
    <w:rsid w:val="004C5AFE"/>
    <w:rsid w:val="004C61AE"/>
    <w:rsid w:val="005A1081"/>
    <w:rsid w:val="005E5AF2"/>
    <w:rsid w:val="005E7626"/>
    <w:rsid w:val="005F3FBA"/>
    <w:rsid w:val="00617A8F"/>
    <w:rsid w:val="00636818"/>
    <w:rsid w:val="006806EF"/>
    <w:rsid w:val="00690802"/>
    <w:rsid w:val="00702189"/>
    <w:rsid w:val="00714989"/>
    <w:rsid w:val="008135B6"/>
    <w:rsid w:val="00846F57"/>
    <w:rsid w:val="008C6C83"/>
    <w:rsid w:val="008F4F80"/>
    <w:rsid w:val="00912F73"/>
    <w:rsid w:val="00916BA1"/>
    <w:rsid w:val="0094027D"/>
    <w:rsid w:val="00980DE2"/>
    <w:rsid w:val="0098207A"/>
    <w:rsid w:val="00984389"/>
    <w:rsid w:val="009845F9"/>
    <w:rsid w:val="009A0D45"/>
    <w:rsid w:val="009B68ED"/>
    <w:rsid w:val="00A02CA3"/>
    <w:rsid w:val="00A06F99"/>
    <w:rsid w:val="00A335D4"/>
    <w:rsid w:val="00A3579E"/>
    <w:rsid w:val="00A36340"/>
    <w:rsid w:val="00A61F04"/>
    <w:rsid w:val="00A81716"/>
    <w:rsid w:val="00AD38EE"/>
    <w:rsid w:val="00AE0631"/>
    <w:rsid w:val="00AE25AD"/>
    <w:rsid w:val="00B10C85"/>
    <w:rsid w:val="00B17E05"/>
    <w:rsid w:val="00B33E59"/>
    <w:rsid w:val="00B53518"/>
    <w:rsid w:val="00B817D9"/>
    <w:rsid w:val="00BA6CCE"/>
    <w:rsid w:val="00BB75B7"/>
    <w:rsid w:val="00BD1603"/>
    <w:rsid w:val="00BE170F"/>
    <w:rsid w:val="00BF628E"/>
    <w:rsid w:val="00BF713B"/>
    <w:rsid w:val="00C01252"/>
    <w:rsid w:val="00C13238"/>
    <w:rsid w:val="00C57700"/>
    <w:rsid w:val="00C6610A"/>
    <w:rsid w:val="00C70669"/>
    <w:rsid w:val="00CB018F"/>
    <w:rsid w:val="00CC751C"/>
    <w:rsid w:val="00CE4D83"/>
    <w:rsid w:val="00D45EF8"/>
    <w:rsid w:val="00D56341"/>
    <w:rsid w:val="00DB1F1B"/>
    <w:rsid w:val="00DF490E"/>
    <w:rsid w:val="00E45891"/>
    <w:rsid w:val="00E53905"/>
    <w:rsid w:val="00E542D9"/>
    <w:rsid w:val="00E83391"/>
    <w:rsid w:val="00EA5BAB"/>
    <w:rsid w:val="00EC3B3B"/>
    <w:rsid w:val="00F17C02"/>
    <w:rsid w:val="00F53B1E"/>
    <w:rsid w:val="00F94999"/>
    <w:rsid w:val="00FC381D"/>
    <w:rsid w:val="00FF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2D9"/>
    <w:rPr>
      <w:i/>
      <w:iCs/>
    </w:rPr>
  </w:style>
  <w:style w:type="character" w:styleId="a4">
    <w:name w:val="Strong"/>
    <w:qFormat/>
    <w:rsid w:val="00E542D9"/>
    <w:rPr>
      <w:b/>
      <w:bCs/>
    </w:rPr>
  </w:style>
  <w:style w:type="character" w:styleId="a5">
    <w:name w:val="Hyperlink"/>
    <w:uiPriority w:val="99"/>
    <w:unhideWhenUsed/>
    <w:rsid w:val="00E542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2D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542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42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Горизонтальная линия"/>
    <w:basedOn w:val="a"/>
    <w:next w:val="aa"/>
    <w:rsid w:val="00E542D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table" w:styleId="ad">
    <w:name w:val="Table Grid"/>
    <w:basedOn w:val="a1"/>
    <w:uiPriority w:val="59"/>
    <w:rsid w:val="00A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01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C1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2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542D9"/>
    <w:rPr>
      <w:i/>
      <w:iCs/>
    </w:rPr>
  </w:style>
  <w:style w:type="character" w:styleId="a4">
    <w:name w:val="Strong"/>
    <w:qFormat/>
    <w:rsid w:val="00E542D9"/>
    <w:rPr>
      <w:b/>
      <w:bCs/>
    </w:rPr>
  </w:style>
  <w:style w:type="character" w:styleId="a5">
    <w:name w:val="Hyperlink"/>
    <w:uiPriority w:val="99"/>
    <w:unhideWhenUsed/>
    <w:rsid w:val="00E542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42D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4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42D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542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542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Горизонтальная линия"/>
    <w:basedOn w:val="a"/>
    <w:next w:val="aa"/>
    <w:rsid w:val="00E542D9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table" w:styleId="ad">
    <w:name w:val="Table Grid"/>
    <w:basedOn w:val="a1"/>
    <w:uiPriority w:val="59"/>
    <w:rsid w:val="00A3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B01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C1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2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Нюра</dc:creator>
  <cp:lastModifiedBy>Анна</cp:lastModifiedBy>
  <cp:revision>6</cp:revision>
  <dcterms:created xsi:type="dcterms:W3CDTF">2015-04-17T19:44:00Z</dcterms:created>
  <dcterms:modified xsi:type="dcterms:W3CDTF">2015-05-22T16:25:00Z</dcterms:modified>
</cp:coreProperties>
</file>