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9" w:rsidRPr="003D447D" w:rsidRDefault="00E542D9" w:rsidP="00E542D9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7D">
        <w:rPr>
          <w:b/>
          <w:i/>
          <w:sz w:val="28"/>
          <w:szCs w:val="28"/>
        </w:rPr>
        <w:t>Международный фестиваль-конкурс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детского и молодежного творчества</w:t>
      </w:r>
    </w:p>
    <w:p w:rsidR="00E542D9" w:rsidRPr="003D447D" w:rsidRDefault="00E542D9" w:rsidP="00E542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sz w:val="28"/>
          <w:szCs w:val="28"/>
        </w:rPr>
        <w:t>"БАЛтий</w:t>
      </w:r>
      <w:r w:rsidRPr="003D447D">
        <w:rPr>
          <w:b/>
          <w:i/>
          <w:sz w:val="28"/>
          <w:szCs w:val="28"/>
        </w:rPr>
        <w:t>ское соЗВЕЗДие"</w:t>
      </w:r>
      <w:r w:rsidRPr="003D447D">
        <w:rPr>
          <w:rFonts w:ascii="Times New Roman" w:hAnsi="Times New Roman"/>
          <w:sz w:val="24"/>
          <w:szCs w:val="24"/>
        </w:rPr>
        <w:t xml:space="preserve"> 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тел</w:t>
      </w:r>
      <w:proofErr w:type="gramStart"/>
      <w:r w:rsidRPr="003D447D">
        <w:rPr>
          <w:b/>
          <w:i/>
          <w:sz w:val="28"/>
          <w:szCs w:val="28"/>
        </w:rPr>
        <w:t xml:space="preserve"> .</w:t>
      </w:r>
      <w:proofErr w:type="gramEnd"/>
      <w:r w:rsidRPr="003D447D">
        <w:rPr>
          <w:b/>
          <w:i/>
          <w:sz w:val="28"/>
          <w:szCs w:val="28"/>
        </w:rPr>
        <w:t>/факс: (812) 377 98 34,http://balzvezd.ru</w:t>
      </w:r>
    </w:p>
    <w:p w:rsidR="00E542D9" w:rsidRPr="003D447D" w:rsidRDefault="00E542D9" w:rsidP="00E542D9">
      <w:pPr>
        <w:spacing w:after="0"/>
        <w:jc w:val="center"/>
        <w:rPr>
          <w:b/>
          <w:i/>
          <w:sz w:val="20"/>
          <w:szCs w:val="20"/>
        </w:rPr>
      </w:pPr>
      <w:r w:rsidRPr="003D447D">
        <w:rPr>
          <w:b/>
          <w:i/>
          <w:sz w:val="20"/>
          <w:szCs w:val="20"/>
        </w:rPr>
        <w:t>НП «</w:t>
      </w:r>
      <w:proofErr w:type="gramStart"/>
      <w:r w:rsidRPr="003D447D">
        <w:rPr>
          <w:b/>
          <w:i/>
          <w:sz w:val="20"/>
          <w:szCs w:val="20"/>
        </w:rPr>
        <w:t>АРТ</w:t>
      </w:r>
      <w:proofErr w:type="gramEnd"/>
      <w:r w:rsidRPr="003D447D">
        <w:rPr>
          <w:b/>
          <w:i/>
          <w:sz w:val="20"/>
          <w:szCs w:val="20"/>
        </w:rPr>
        <w:t xml:space="preserve"> НАВИГАЦИЯ»</w:t>
      </w:r>
    </w:p>
    <w:p w:rsidR="00E542D9" w:rsidRPr="003D447D" w:rsidRDefault="00E542D9" w:rsidP="00E542D9">
      <w:pPr>
        <w:pBdr>
          <w:bottom w:val="single" w:sz="12" w:space="1" w:color="auto"/>
        </w:pBdr>
        <w:spacing w:after="0"/>
        <w:rPr>
          <w:b/>
          <w:i/>
          <w:sz w:val="2"/>
          <w:szCs w:val="2"/>
        </w:rPr>
      </w:pPr>
    </w:p>
    <w:p w:rsidR="00E542D9" w:rsidRDefault="00E542D9" w:rsidP="00E542D9">
      <w:pPr>
        <w:spacing w:after="0"/>
        <w:jc w:val="right"/>
        <w:rPr>
          <w:i/>
          <w:sz w:val="18"/>
          <w:szCs w:val="18"/>
        </w:rPr>
      </w:pPr>
      <w:r w:rsidRPr="003D447D">
        <w:rPr>
          <w:i/>
          <w:sz w:val="18"/>
          <w:szCs w:val="18"/>
        </w:rPr>
        <w:t xml:space="preserve"> </w:t>
      </w:r>
    </w:p>
    <w:p w:rsidR="003C7991" w:rsidRDefault="00675052" w:rsidP="00F17C02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Хореография</w:t>
      </w:r>
    </w:p>
    <w:p w:rsidR="00BA6CCE" w:rsidRPr="00A335D4" w:rsidRDefault="00BA6CCE" w:rsidP="00F17C02">
      <w:pPr>
        <w:pStyle w:val="aa"/>
        <w:jc w:val="center"/>
        <w:rPr>
          <w:b/>
          <w:sz w:val="32"/>
          <w:szCs w:val="32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725"/>
        <w:gridCol w:w="4920"/>
      </w:tblGrid>
      <w:tr w:rsidR="00980DE2" w:rsidTr="00980DE2">
        <w:trPr>
          <w:trHeight w:val="315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Default="00980DE2">
            <w:r>
              <w:t>№</w:t>
            </w:r>
          </w:p>
        </w:tc>
        <w:tc>
          <w:tcPr>
            <w:tcW w:w="9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CE4D83" w:rsidRDefault="00675052" w:rsidP="0020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лет</w:t>
            </w:r>
          </w:p>
        </w:tc>
      </w:tr>
      <w:tr w:rsidR="00980DE2" w:rsidTr="0094027D">
        <w:trPr>
          <w:trHeight w:val="20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 w:rsidP="00E83391"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9C0098">
            <w:r>
              <w:t>Ким Вера, Детский театр Русского балета «Щелкунчик» (Сахалинская общественная организация), г. Южно-Сахалинск</w:t>
            </w:r>
          </w:p>
          <w:p w:rsidR="00675052" w:rsidRDefault="00675052" w:rsidP="00675052">
            <w:pPr>
              <w:spacing w:after="0"/>
            </w:pPr>
            <w:r>
              <w:t>Руководитель: Инна Цапко</w:t>
            </w:r>
          </w:p>
          <w:p w:rsidR="00675052" w:rsidRDefault="00675052" w:rsidP="00675052">
            <w:pPr>
              <w:spacing w:after="0"/>
            </w:pPr>
            <w:r>
              <w:t>Классический танец (соло) категория 5-9 лет</w:t>
            </w:r>
          </w:p>
          <w:p w:rsidR="00980DE2" w:rsidRDefault="00980DE2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CE7390" w:rsidP="00675052">
            <w:pPr>
              <w:spacing w:after="0"/>
            </w:pPr>
            <w:r>
              <w:t>Д-2</w:t>
            </w:r>
          </w:p>
          <w:p w:rsidR="00980DE2" w:rsidRDefault="00980DE2" w:rsidP="00675052">
            <w:pPr>
              <w:spacing w:after="0"/>
            </w:pPr>
          </w:p>
        </w:tc>
      </w:tr>
      <w:tr w:rsidR="00980DE2" w:rsidTr="00675052">
        <w:trPr>
          <w:trHeight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proofErr w:type="spellStart"/>
            <w:r>
              <w:t>Пе</w:t>
            </w:r>
            <w:proofErr w:type="spellEnd"/>
            <w:r>
              <w:t xml:space="preserve"> Юна, 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(соло) категория  5-9 лет</w:t>
            </w:r>
          </w:p>
          <w:p w:rsidR="00980DE2" w:rsidRDefault="00980DE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Д-2</w:t>
            </w:r>
          </w:p>
          <w:p w:rsidR="00980DE2" w:rsidRDefault="00980DE2" w:rsidP="00675052">
            <w:pPr>
              <w:spacing w:after="0"/>
            </w:pP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Че Эвелина, 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(соло)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 xml:space="preserve">Цапко </w:t>
            </w:r>
            <w:proofErr w:type="spellStart"/>
            <w:r>
              <w:t>Анисия</w:t>
            </w:r>
            <w:proofErr w:type="spellEnd"/>
            <w:r>
              <w:t>, 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(соло) категория 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9C0098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9C0098" w:rsidRDefault="009C0098" w:rsidP="009C0098">
            <w:pPr>
              <w:spacing w:after="0"/>
            </w:pPr>
            <w:r>
              <w:t>Руководители: Анна Савчук, Наталья Старкова</w:t>
            </w:r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 xml:space="preserve">Детский театр Русского балета «Щелкунчик» </w:t>
            </w:r>
            <w:r>
              <w:lastRenderedPageBreak/>
              <w:t>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lastRenderedPageBreak/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9C0098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9C0098" w:rsidRDefault="009C0098" w:rsidP="009C0098">
            <w:pPr>
              <w:spacing w:after="0"/>
            </w:pPr>
            <w:r>
              <w:t>Руководители: Анна Савчук, Наталья Старкова</w:t>
            </w:r>
          </w:p>
          <w:p w:rsidR="009C0098" w:rsidRDefault="009C0098" w:rsidP="009C0098">
            <w:pPr>
              <w:spacing w:after="0"/>
            </w:pPr>
            <w:r>
              <w:t>Современные направления хореографии (ансамбль)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Ансамбль бального танца «Созвездие», г. Санкт-Петербург</w:t>
            </w:r>
          </w:p>
          <w:p w:rsidR="009C0098" w:rsidRDefault="009C0098" w:rsidP="009C0098">
            <w:pPr>
              <w:spacing w:after="0"/>
            </w:pPr>
            <w:r>
              <w:t>Руководитель: Лидия Логинова</w:t>
            </w:r>
          </w:p>
          <w:p w:rsidR="009C0098" w:rsidRDefault="009C0098" w:rsidP="009C0098">
            <w:pPr>
              <w:spacing w:after="0"/>
            </w:pPr>
            <w:r>
              <w:t>Бальный танец (ансамбль)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(ансамбль) категория 5-9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Д-2</w:t>
            </w:r>
          </w:p>
          <w:p w:rsidR="00675052" w:rsidRDefault="00675052" w:rsidP="00675052">
            <w:pPr>
              <w:spacing w:after="0"/>
            </w:pPr>
          </w:p>
        </w:tc>
      </w:tr>
      <w:tr w:rsidR="009C0098" w:rsidTr="0076165C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675052">
            <w:pPr>
              <w:spacing w:after="0"/>
            </w:pPr>
            <w:r>
              <w:t xml:space="preserve">10-12 лет </w:t>
            </w: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Цапко София, 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(соло)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Ефремова Екатерина, 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675052" w:rsidRDefault="009C0098" w:rsidP="009C0098">
            <w:pPr>
              <w:spacing w:after="0"/>
            </w:pPr>
            <w:r>
              <w:t>Классический танец (ансамбль) категория 10-12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9C0098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9C0098" w:rsidRDefault="009C0098" w:rsidP="009C0098">
            <w:pPr>
              <w:spacing w:after="0"/>
            </w:pPr>
            <w:r>
              <w:t>Руководители: Анна Савчук, Наталья Старкова</w:t>
            </w:r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Хореографическая студия «Русские узоры», п. Ферзиково, Калужская область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 xml:space="preserve">Хореографы: Елена </w:t>
            </w:r>
            <w:proofErr w:type="spellStart"/>
            <w:r>
              <w:t>Теребиленко</w:t>
            </w:r>
            <w:proofErr w:type="spellEnd"/>
            <w:r>
              <w:t>, Татьяна Ефремова</w:t>
            </w:r>
          </w:p>
          <w:p w:rsidR="009C0098" w:rsidRDefault="009C0098" w:rsidP="009C0098">
            <w:pPr>
              <w:spacing w:after="0"/>
            </w:pPr>
            <w:r>
              <w:t>Эстрадный 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Ансамбль современного стилизованного танца «</w:t>
            </w:r>
            <w:proofErr w:type="spellStart"/>
            <w:r>
              <w:t>Эльданс</w:t>
            </w:r>
            <w:proofErr w:type="spellEnd"/>
            <w:r>
              <w:t>», г. Санкт-Петербург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Лилия </w:t>
            </w:r>
            <w:proofErr w:type="spellStart"/>
            <w:r>
              <w:t>Душенкова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Д-3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proofErr w:type="spellStart"/>
            <w:r>
              <w:t>МАСТЕРская</w:t>
            </w:r>
            <w:proofErr w:type="spellEnd"/>
            <w:r>
              <w:t xml:space="preserve"> современной хореографии, г. Петропавловск, Казахстан</w:t>
            </w:r>
          </w:p>
          <w:p w:rsidR="009C0098" w:rsidRDefault="009C0098" w:rsidP="009C0098">
            <w:pPr>
              <w:spacing w:after="0"/>
            </w:pPr>
            <w:r>
              <w:t>Руководитель: Марина Сухарева</w:t>
            </w:r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CE7390" w:rsidP="009C0098">
            <w:pPr>
              <w:spacing w:after="0"/>
            </w:pPr>
            <w:r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 xml:space="preserve">Образцовый хореографический ансамбль «Мечта», с. </w:t>
            </w:r>
            <w:proofErr w:type="spellStart"/>
            <w:r>
              <w:t>Юца</w:t>
            </w:r>
            <w:proofErr w:type="spellEnd"/>
            <w:r>
              <w:t>, Ставропольский край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Надежда </w:t>
            </w:r>
            <w:proofErr w:type="spellStart"/>
            <w:r>
              <w:t>Нисар-Мухамедова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Д-2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Студия танцевальных искусств «Стиль», г. Санкт-Петербург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Екатерина </w:t>
            </w:r>
            <w:proofErr w:type="spellStart"/>
            <w:r>
              <w:t>Сабирова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Хореографическая студия «Выкрутасы», г. Калуга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 xml:space="preserve">Хореографы: Елена </w:t>
            </w:r>
            <w:proofErr w:type="spellStart"/>
            <w:r>
              <w:t>Теребиленко</w:t>
            </w:r>
            <w:proofErr w:type="spellEnd"/>
            <w:r>
              <w:t>, Татьяна Ефремова</w:t>
            </w:r>
          </w:p>
          <w:p w:rsidR="009C0098" w:rsidRDefault="009C0098" w:rsidP="009C0098">
            <w:pPr>
              <w:spacing w:after="0"/>
            </w:pPr>
            <w:r>
              <w:t>Эстрадный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proofErr w:type="spellStart"/>
            <w:r>
              <w:t>МАСТЕРская</w:t>
            </w:r>
            <w:proofErr w:type="spellEnd"/>
            <w:r>
              <w:t xml:space="preserve"> современной хореографии, г. Петропавловск, Казахстан</w:t>
            </w:r>
          </w:p>
          <w:p w:rsidR="009C0098" w:rsidRDefault="009C0098" w:rsidP="009C0098">
            <w:pPr>
              <w:spacing w:after="0"/>
            </w:pPr>
            <w:r>
              <w:t>Руководитель: Марина Сухарева</w:t>
            </w:r>
          </w:p>
          <w:p w:rsidR="009C0098" w:rsidRDefault="009C0098" w:rsidP="009C0098">
            <w:pPr>
              <w:spacing w:after="0"/>
            </w:pPr>
            <w:r>
              <w:lastRenderedPageBreak/>
              <w:t>Современные направления хореографии (соло)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lastRenderedPageBreak/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9C0098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9C0098" w:rsidRDefault="009C0098" w:rsidP="009C0098">
            <w:pPr>
              <w:spacing w:after="0"/>
            </w:pPr>
            <w:r>
              <w:t>Руководители: Анна Савчук, Наталья Старкова</w:t>
            </w:r>
          </w:p>
          <w:p w:rsidR="009C0098" w:rsidRDefault="009C0098" w:rsidP="009C0098">
            <w:pPr>
              <w:spacing w:after="0"/>
            </w:pPr>
            <w:r>
              <w:t>Современные направления хореографии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proofErr w:type="spellStart"/>
            <w:r>
              <w:t>МАСТЕРская</w:t>
            </w:r>
            <w:proofErr w:type="spellEnd"/>
            <w:r>
              <w:t xml:space="preserve"> современной хореографии, г. Петропавловск, Казахстан</w:t>
            </w:r>
          </w:p>
          <w:p w:rsidR="009C0098" w:rsidRDefault="009C0098" w:rsidP="009C0098">
            <w:pPr>
              <w:spacing w:after="0"/>
            </w:pPr>
            <w:r>
              <w:t>Руководитель: Марина Сухарева</w:t>
            </w:r>
          </w:p>
          <w:p w:rsidR="009C0098" w:rsidRDefault="009C0098" w:rsidP="009C0098">
            <w:pPr>
              <w:spacing w:after="0"/>
            </w:pPr>
            <w:r>
              <w:t>Современные направления хореографии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 xml:space="preserve">Образцовый хореографический ансамбль «Мечта», с. </w:t>
            </w:r>
            <w:proofErr w:type="spellStart"/>
            <w:r>
              <w:t>Юца</w:t>
            </w:r>
            <w:proofErr w:type="spellEnd"/>
            <w:r>
              <w:t>, Ставропольский край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Надежда </w:t>
            </w:r>
            <w:proofErr w:type="spellStart"/>
            <w:r>
              <w:t>Нисар-Мухамедова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Народный стилизованный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Ансамбль бального танца «Агат», г. Осинники, Кемеровской области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Руководители: Наталья </w:t>
            </w:r>
            <w:proofErr w:type="spellStart"/>
            <w:r>
              <w:t>Залипаева</w:t>
            </w:r>
            <w:proofErr w:type="spellEnd"/>
            <w:r>
              <w:t xml:space="preserve">, Алексей </w:t>
            </w:r>
            <w:proofErr w:type="spellStart"/>
            <w:r>
              <w:t>Залипаев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Бальный танец (ансамбль) категория 10-12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Д-3</w:t>
            </w:r>
          </w:p>
          <w:p w:rsidR="00675052" w:rsidRDefault="00675052" w:rsidP="00675052">
            <w:pPr>
              <w:spacing w:after="0"/>
            </w:pPr>
          </w:p>
        </w:tc>
      </w:tr>
      <w:tr w:rsidR="009C0098" w:rsidTr="0076165C">
        <w:trPr>
          <w:trHeight w:val="242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675052">
            <w:pPr>
              <w:spacing w:after="0"/>
            </w:pPr>
            <w:r>
              <w:t>13-15 лет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Детский театр Русского балета «Щелкунчик» (Сахалинская общественная организация), г. Южно-Сахалинск</w:t>
            </w:r>
          </w:p>
          <w:p w:rsidR="009C0098" w:rsidRDefault="009C0098" w:rsidP="009C0098">
            <w:pPr>
              <w:spacing w:after="0"/>
            </w:pPr>
            <w:r>
              <w:t>Руководитель: Инна Цапко</w:t>
            </w:r>
          </w:p>
          <w:p w:rsidR="009C0098" w:rsidRDefault="009C0098" w:rsidP="009C0098">
            <w:pPr>
              <w:spacing w:after="0"/>
            </w:pPr>
            <w:r>
              <w:t>Классический танец (соло) категория 13-15 лет</w:t>
            </w:r>
          </w:p>
          <w:p w:rsidR="00675052" w:rsidRDefault="00675052" w:rsidP="009C009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124F69" w:rsidP="009C0098">
            <w:pPr>
              <w:spacing w:after="0"/>
            </w:pPr>
            <w:r>
              <w:t>Диплом Фестиваля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98" w:rsidRDefault="009C0098" w:rsidP="009C0098">
            <w:pPr>
              <w:spacing w:after="0"/>
            </w:pPr>
            <w:r>
              <w:t>Платонова Виктория, солистка народного коллектива ансамбля  танца «Кредо», г. Калуга</w:t>
            </w:r>
          </w:p>
          <w:p w:rsidR="009C0098" w:rsidRDefault="009C0098" w:rsidP="009C0098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9C0098" w:rsidRDefault="009C0098" w:rsidP="009C0098">
            <w:pPr>
              <w:spacing w:after="0"/>
            </w:pPr>
            <w:r>
              <w:t>Народный танец (соло) категория 13-15 лет</w:t>
            </w:r>
          </w:p>
          <w:p w:rsidR="009C0098" w:rsidRDefault="009C0098" w:rsidP="009C0098">
            <w:pPr>
              <w:spacing w:after="0"/>
            </w:pPr>
          </w:p>
          <w:p w:rsidR="00675052" w:rsidRDefault="00675052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124F69" w:rsidP="00675052">
            <w:pPr>
              <w:spacing w:after="0"/>
            </w:pPr>
            <w:r>
              <w:t>Л-3</w:t>
            </w: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Театр детского танца «Орленок», г. Красноярск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Вера </w:t>
            </w:r>
            <w:proofErr w:type="spellStart"/>
            <w:r>
              <w:t>Гудовская</w:t>
            </w:r>
            <w:proofErr w:type="spellEnd"/>
          </w:p>
          <w:p w:rsidR="00675052" w:rsidRDefault="00583DE7" w:rsidP="00583DE7">
            <w:pPr>
              <w:spacing w:after="0"/>
            </w:pPr>
            <w:r>
              <w:t xml:space="preserve">Народный танец (ансамбль) категория 13-15 </w:t>
            </w:r>
            <w:r w:rsidR="00124F69">
              <w:lastRenderedPageBreak/>
              <w:t>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lastRenderedPageBreak/>
              <w:t>Л-1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 xml:space="preserve">Образцовый хореографический ансамбль «Мечта», с. </w:t>
            </w:r>
            <w:proofErr w:type="spellStart"/>
            <w:r>
              <w:t>Юца</w:t>
            </w:r>
            <w:proofErr w:type="spellEnd"/>
            <w:r>
              <w:t>, Ставропольский край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Надежда </w:t>
            </w:r>
            <w:proofErr w:type="spellStart"/>
            <w:r>
              <w:t>Нисар-Мухамедова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Народный танец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Театр детского танца «Орленок», г. Красноярск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Вера </w:t>
            </w:r>
            <w:proofErr w:type="spellStart"/>
            <w:r>
              <w:t>Гудовская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Народный стилизованный танец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Хореографическая студия «Калинка», г. Мосальск, Калужская область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 xml:space="preserve">Хореографы: Елена </w:t>
            </w:r>
            <w:proofErr w:type="spellStart"/>
            <w:r>
              <w:t>Теребиленко</w:t>
            </w:r>
            <w:proofErr w:type="spellEnd"/>
            <w:r>
              <w:t>, Татьяна Ефремова</w:t>
            </w:r>
          </w:p>
          <w:p w:rsidR="00583DE7" w:rsidRDefault="00583DE7" w:rsidP="00583DE7">
            <w:pPr>
              <w:spacing w:after="0"/>
            </w:pPr>
            <w:r>
              <w:t xml:space="preserve">Народный стилизованный танец (ансамбль) категория 13-15 лет 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 xml:space="preserve">Образцовый хореографический ансамбль «Мечта», с. </w:t>
            </w:r>
            <w:proofErr w:type="spellStart"/>
            <w:r>
              <w:t>Юца</w:t>
            </w:r>
            <w:proofErr w:type="spellEnd"/>
            <w:r>
              <w:t>, Ставропольский край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Надежда </w:t>
            </w:r>
            <w:proofErr w:type="spellStart"/>
            <w:r>
              <w:t>Нисар-Мухамедова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Народный стилизованный  танец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Д-1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Бабкина Наталья, 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Эстрадный танец (соло)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Театр хореографических миниатюр «Стиль», г. Санкт-Петербург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Руководители:  Олег Евдокимов, Ольга </w:t>
            </w:r>
            <w:proofErr w:type="spellStart"/>
            <w:r>
              <w:t>Новинская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Эстрадный танец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124F69">
        <w:trPr>
          <w:trHeight w:val="7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lastRenderedPageBreak/>
              <w:t>Эстрадный танец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lastRenderedPageBreak/>
              <w:t>Л-3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Бабкина Наталья, 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(соло)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 xml:space="preserve"> </w:t>
            </w:r>
            <w:r w:rsidR="00124F69"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proofErr w:type="spellStart"/>
            <w:r>
              <w:t>Киссер</w:t>
            </w:r>
            <w:proofErr w:type="spellEnd"/>
            <w:r>
              <w:t xml:space="preserve"> Юлия, 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(соло)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Театр хореографических миниатюр «Стиль», г. Санкт-Петербург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Руководители:  Олег Евдокимов, Ольга </w:t>
            </w:r>
            <w:proofErr w:type="spellStart"/>
            <w:r>
              <w:t>Новинская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Л-1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67505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(ансамбль) категория 13-15 лет</w:t>
            </w:r>
          </w:p>
          <w:p w:rsidR="00675052" w:rsidRDefault="00675052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Л-2</w:t>
            </w:r>
          </w:p>
          <w:p w:rsidR="00675052" w:rsidRDefault="00675052" w:rsidP="00675052">
            <w:pPr>
              <w:spacing w:after="0"/>
            </w:pPr>
          </w:p>
        </w:tc>
      </w:tr>
      <w:tr w:rsidR="00675052" w:rsidTr="00583DE7">
        <w:trPr>
          <w:trHeight w:val="18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Ансамбль современного и народного танца «Пульс», г. Петропавловск, Казахстан</w:t>
            </w:r>
          </w:p>
          <w:p w:rsidR="00583DE7" w:rsidRDefault="00583DE7" w:rsidP="00583DE7">
            <w:pPr>
              <w:spacing w:after="0"/>
            </w:pPr>
            <w:r>
              <w:t>Руководитель: Марина Сухарева</w:t>
            </w:r>
          </w:p>
          <w:p w:rsidR="00675052" w:rsidRDefault="00583DE7" w:rsidP="00583DE7">
            <w:pPr>
              <w:spacing w:after="0"/>
            </w:pPr>
            <w:r>
              <w:t>Современные направления хореографии</w:t>
            </w:r>
            <w:r w:rsidR="00124F69">
              <w:t xml:space="preserve"> (ансамбль) категория 13-15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124F69" w:rsidP="00675052">
            <w:pPr>
              <w:spacing w:after="0"/>
            </w:pPr>
            <w:r>
              <w:t>Л-2</w:t>
            </w:r>
          </w:p>
        </w:tc>
      </w:tr>
      <w:tr w:rsidR="00583DE7" w:rsidTr="0076165C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>
            <w:pPr>
              <w:spacing w:after="0"/>
            </w:pPr>
            <w:r>
              <w:t>16-20 лет</w:t>
            </w:r>
          </w:p>
        </w:tc>
      </w:tr>
      <w:tr w:rsidR="00583DE7" w:rsidTr="00583DE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Ансамбль классического танца «Арабеск», Иркутский областной колледж культуры, г. Иркутск</w:t>
            </w:r>
          </w:p>
          <w:p w:rsidR="00583DE7" w:rsidRDefault="00583DE7" w:rsidP="00583DE7">
            <w:pPr>
              <w:spacing w:after="0"/>
            </w:pPr>
            <w:r>
              <w:t>Руководители: Наталья Дегтярева, Юлия Абрамова</w:t>
            </w:r>
          </w:p>
          <w:p w:rsidR="00583DE7" w:rsidRDefault="00583DE7" w:rsidP="00583DE7">
            <w:pPr>
              <w:spacing w:after="0"/>
            </w:pPr>
            <w:r>
              <w:lastRenderedPageBreak/>
              <w:t>Концертмейстер: Елена Водопьянова</w:t>
            </w:r>
          </w:p>
          <w:p w:rsidR="00583DE7" w:rsidRDefault="00583DE7" w:rsidP="00583DE7">
            <w:pPr>
              <w:spacing w:after="0"/>
            </w:pPr>
            <w:r>
              <w:t>Классический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lastRenderedPageBreak/>
              <w:t>Л-2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Хореографический коллектив «</w:t>
            </w:r>
            <w:r>
              <w:rPr>
                <w:lang w:val="en-US"/>
              </w:rPr>
              <w:t>Non</w:t>
            </w:r>
            <w:r>
              <w:t>-</w:t>
            </w:r>
            <w:r>
              <w:rPr>
                <w:lang w:val="en-US"/>
              </w:rPr>
              <w:t>stop</w:t>
            </w:r>
            <w:r w:rsidRPr="00583DE7">
              <w:t xml:space="preserve"> </w:t>
            </w:r>
            <w:r>
              <w:rPr>
                <w:lang w:val="en-US"/>
              </w:rPr>
              <w:t>dance</w:t>
            </w:r>
            <w:r>
              <w:t>», г. Архангельск</w:t>
            </w:r>
          </w:p>
          <w:p w:rsidR="00583DE7" w:rsidRDefault="00583DE7" w:rsidP="00583DE7">
            <w:pPr>
              <w:spacing w:after="0"/>
            </w:pPr>
            <w:r>
              <w:t>Руководитель: Наталья Бессонова</w:t>
            </w:r>
          </w:p>
          <w:p w:rsidR="00583DE7" w:rsidRDefault="00583DE7" w:rsidP="00583DE7">
            <w:pPr>
              <w:spacing w:after="0"/>
            </w:pPr>
            <w:r>
              <w:t>Народный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Д-1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 xml:space="preserve">Караван Диана, </w:t>
            </w:r>
            <w:proofErr w:type="spellStart"/>
            <w:r>
              <w:t>Гузь</w:t>
            </w:r>
            <w:proofErr w:type="spellEnd"/>
            <w:r>
              <w:t xml:space="preserve"> Антон, 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Народный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  <w:p w:rsidR="00583DE7" w:rsidRDefault="00583DE7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124F69" w:rsidP="00583DE7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Ансамбль народного танца «</w:t>
            </w:r>
            <w:proofErr w:type="spellStart"/>
            <w:r>
              <w:t>Сибирьяночка</w:t>
            </w:r>
            <w:proofErr w:type="spellEnd"/>
            <w:r>
              <w:t>», Иркутский областной колледж культуры, г. Иркутск</w:t>
            </w:r>
          </w:p>
          <w:p w:rsidR="00583DE7" w:rsidRDefault="00583DE7" w:rsidP="00583DE7">
            <w:pPr>
              <w:spacing w:after="0"/>
            </w:pPr>
            <w:r>
              <w:t>Руководитель: Алена Кочева</w:t>
            </w:r>
          </w:p>
          <w:p w:rsidR="00583DE7" w:rsidRDefault="00583DE7" w:rsidP="00583DE7">
            <w:pPr>
              <w:spacing w:after="0"/>
            </w:pPr>
            <w:r>
              <w:t>Репетитор: Елена Филева</w:t>
            </w:r>
          </w:p>
          <w:p w:rsidR="00583DE7" w:rsidRDefault="00583DE7" w:rsidP="00583DE7">
            <w:pPr>
              <w:spacing w:after="0"/>
            </w:pPr>
            <w:r>
              <w:t>Народный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t>Л-2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 xml:space="preserve">Образцовый хореографический коллектив «Шанс», Центрального районного Дома культуры Бюджетного учреждения «Культура»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района Омской области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Светлана </w:t>
            </w:r>
            <w:proofErr w:type="spellStart"/>
            <w:r>
              <w:t>Янукова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Народный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t>Л-2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Хореографический коллектив «</w:t>
            </w:r>
            <w:r>
              <w:rPr>
                <w:lang w:val="en-US"/>
              </w:rPr>
              <w:t>Non</w:t>
            </w:r>
            <w:r>
              <w:t>-</w:t>
            </w:r>
            <w:r>
              <w:rPr>
                <w:lang w:val="en-US"/>
              </w:rPr>
              <w:t>stop</w:t>
            </w:r>
            <w:r w:rsidRPr="00583DE7">
              <w:t xml:space="preserve"> </w:t>
            </w:r>
            <w:r>
              <w:rPr>
                <w:lang w:val="en-US"/>
              </w:rPr>
              <w:t>dance</w:t>
            </w:r>
            <w:r>
              <w:t>», г. Архангельск</w:t>
            </w:r>
          </w:p>
          <w:p w:rsidR="00583DE7" w:rsidRDefault="00583DE7" w:rsidP="00583DE7">
            <w:pPr>
              <w:spacing w:after="0"/>
            </w:pPr>
            <w:r>
              <w:t>Руководитель: Наталья Бессонова</w:t>
            </w:r>
          </w:p>
          <w:p w:rsidR="00583DE7" w:rsidRDefault="00583DE7" w:rsidP="00583DE7">
            <w:pPr>
              <w:spacing w:after="0"/>
            </w:pPr>
            <w:r>
              <w:t>Эстрадный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t>Л-3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</w:t>
            </w:r>
            <w:r>
              <w:lastRenderedPageBreak/>
              <w:t>Салехард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Руководители: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  <w:r>
              <w:t xml:space="preserve">, Андрей </w:t>
            </w:r>
            <w:proofErr w:type="spellStart"/>
            <w:r>
              <w:t>Кожевин</w:t>
            </w:r>
            <w:proofErr w:type="spellEnd"/>
            <w:r>
              <w:t>, Олег Хмелев</w:t>
            </w:r>
          </w:p>
          <w:p w:rsidR="00583DE7" w:rsidRDefault="00583DE7" w:rsidP="00583DE7">
            <w:pPr>
              <w:spacing w:after="0"/>
            </w:pPr>
            <w:r>
              <w:t>Эстрадный танец (ансамбль)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lastRenderedPageBreak/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r>
              <w:t>Рогачева Вероника, Хореографический коллектив «</w:t>
            </w:r>
            <w:r>
              <w:rPr>
                <w:lang w:val="en-US"/>
              </w:rPr>
              <w:t>Non</w:t>
            </w:r>
            <w:r>
              <w:t>-</w:t>
            </w:r>
            <w:r>
              <w:rPr>
                <w:lang w:val="en-US"/>
              </w:rPr>
              <w:t>stop</w:t>
            </w:r>
            <w:r w:rsidRPr="00583DE7">
              <w:t xml:space="preserve"> </w:t>
            </w:r>
            <w:r>
              <w:rPr>
                <w:lang w:val="en-US"/>
              </w:rPr>
              <w:t>dance</w:t>
            </w:r>
            <w:r>
              <w:t>», г. Архангельск</w:t>
            </w:r>
          </w:p>
          <w:p w:rsidR="00583DE7" w:rsidRDefault="00583DE7" w:rsidP="00583DE7">
            <w:pPr>
              <w:spacing w:after="0"/>
            </w:pPr>
            <w:r>
              <w:t>Руководитель: Наталья Бессонова</w:t>
            </w:r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(соло)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t>Д-1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583DE7">
            <w:pPr>
              <w:spacing w:after="0"/>
            </w:pPr>
            <w:proofErr w:type="spellStart"/>
            <w:r>
              <w:t>Разумова</w:t>
            </w:r>
            <w:proofErr w:type="spellEnd"/>
            <w:r>
              <w:t xml:space="preserve"> Анастасия, Детский образцовый коллектив «Хореографический ансамбль «Эксклюзив», г. Курск</w:t>
            </w:r>
          </w:p>
          <w:p w:rsidR="00583DE7" w:rsidRDefault="00583DE7" w:rsidP="00583DE7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583DE7" w:rsidRDefault="00583DE7" w:rsidP="00583DE7">
            <w:pPr>
              <w:spacing w:after="0"/>
            </w:pPr>
            <w:r>
              <w:t>Современные направления хореографии (соло) категория 16-20 лет</w:t>
            </w:r>
          </w:p>
          <w:p w:rsidR="00583DE7" w:rsidRDefault="00583DE7" w:rsidP="00583DE7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583DE7">
            <w:pPr>
              <w:spacing w:after="0"/>
            </w:pPr>
            <w:r>
              <w:t>Д-1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proofErr w:type="spellStart"/>
            <w:r>
              <w:t>Дороженко</w:t>
            </w:r>
            <w:proofErr w:type="spellEnd"/>
            <w:r>
              <w:t xml:space="preserve"> Анастасия, Ансамбль современного танца «Движение», Иркутский областной колледж культуры, г. Иркутск</w:t>
            </w:r>
          </w:p>
          <w:p w:rsidR="0076165C" w:rsidRDefault="0076165C" w:rsidP="0076165C">
            <w:pPr>
              <w:spacing w:after="0"/>
            </w:pPr>
            <w:r>
              <w:t>Руководители: Наталья Дивисенко, Марина Севастьянова</w:t>
            </w:r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(соло)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Л-3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Астафьева Анастасия, 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Руководители: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  <w:r>
              <w:t>, Олег Хмелев</w:t>
            </w:r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(соло)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675052">
            <w:pPr>
              <w:spacing w:after="0"/>
            </w:pPr>
            <w:r>
              <w:t>Л-1</w:t>
            </w:r>
          </w:p>
        </w:tc>
      </w:tr>
      <w:tr w:rsidR="00583DE7" w:rsidTr="00583DE7">
        <w:trPr>
          <w:trHeight w:val="1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Хмелев Олег, 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(соло)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Студия танцевальных искусств «Стиль», г. Санкт-Петербург</w:t>
            </w:r>
          </w:p>
          <w:p w:rsidR="0076165C" w:rsidRDefault="0076165C" w:rsidP="0076165C">
            <w:pPr>
              <w:spacing w:after="0"/>
            </w:pPr>
            <w:r>
              <w:lastRenderedPageBreak/>
              <w:t xml:space="preserve">Руководитель: Екатерина </w:t>
            </w:r>
            <w:proofErr w:type="spellStart"/>
            <w:r>
              <w:t>Сабирова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76165C" w:rsidRDefault="0076165C" w:rsidP="0076165C">
            <w:pPr>
              <w:spacing w:after="0"/>
            </w:pPr>
            <w:r>
              <w:t>-</w:t>
            </w:r>
          </w:p>
          <w:p w:rsidR="00583DE7" w:rsidRDefault="00583DE7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FC1961" w:rsidP="00675052">
            <w:pPr>
              <w:spacing w:after="0"/>
            </w:pPr>
            <w:r>
              <w:lastRenderedPageBreak/>
              <w:t>Л-1</w:t>
            </w:r>
          </w:p>
        </w:tc>
      </w:tr>
      <w:tr w:rsidR="00583DE7" w:rsidTr="00583DE7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Ансамбль современного танца «Движение», Иркутский областной колледж культуры, г. Иркутск</w:t>
            </w:r>
          </w:p>
          <w:p w:rsidR="0076165C" w:rsidRDefault="0076165C" w:rsidP="0076165C">
            <w:pPr>
              <w:spacing w:after="0"/>
            </w:pPr>
            <w:r>
              <w:t>Руководители: Наталья Дивисенко, Марина Севастьянова</w:t>
            </w:r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Хореографический коллектив «</w:t>
            </w:r>
            <w:r>
              <w:rPr>
                <w:lang w:val="en-US"/>
              </w:rPr>
              <w:t>Non</w:t>
            </w:r>
            <w:r>
              <w:t>-</w:t>
            </w:r>
            <w:r>
              <w:rPr>
                <w:lang w:val="en-US"/>
              </w:rPr>
              <w:t>stop</w:t>
            </w:r>
            <w:r w:rsidRPr="0076165C">
              <w:t xml:space="preserve"> </w:t>
            </w:r>
            <w:r>
              <w:rPr>
                <w:lang w:val="en-US"/>
              </w:rPr>
              <w:t>dance</w:t>
            </w:r>
            <w:r>
              <w:t>», г. Архангельск</w:t>
            </w:r>
          </w:p>
          <w:p w:rsidR="0076165C" w:rsidRDefault="0076165C" w:rsidP="0076165C">
            <w:pPr>
              <w:spacing w:after="0"/>
            </w:pPr>
            <w:r>
              <w:t>Руководитель: Наталья Бессонова</w:t>
            </w:r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Караван Диана и Хмелев Олег, 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Детский образцовый коллектив «Хореографический ансамбль «Эксклюзив», г. Курск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 xml:space="preserve">Образцовый хореографический коллектив «Шанс», Центрального районного Дома культуры Бюджетного учреждения «Культура»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района Омской области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Светлана </w:t>
            </w:r>
            <w:proofErr w:type="spellStart"/>
            <w:r>
              <w:t>Янукова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Современные направления хореографии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Л-3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 xml:space="preserve">Ансамбль бального танца «Парадиз», </w:t>
            </w:r>
            <w:r>
              <w:lastRenderedPageBreak/>
              <w:t>Иркутский областной колледж культуры, г. Иркутск</w:t>
            </w:r>
          </w:p>
          <w:p w:rsidR="0076165C" w:rsidRDefault="0076165C" w:rsidP="0076165C">
            <w:pPr>
              <w:spacing w:after="0"/>
            </w:pPr>
            <w:r>
              <w:t>Руководитель: Алена Кочева</w:t>
            </w:r>
          </w:p>
          <w:p w:rsidR="0076165C" w:rsidRDefault="0076165C" w:rsidP="0076165C">
            <w:pPr>
              <w:spacing w:after="0"/>
            </w:pPr>
            <w:r>
              <w:t>Репетитор: Ксения Ракель</w:t>
            </w:r>
          </w:p>
          <w:p w:rsidR="0076165C" w:rsidRDefault="0076165C" w:rsidP="0076165C">
            <w:pPr>
              <w:spacing w:after="0"/>
            </w:pPr>
            <w:r>
              <w:t>Бальный танец (ансамбль) категория 16-20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lastRenderedPageBreak/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76165C" w:rsidTr="0076165C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675052">
            <w:pPr>
              <w:spacing w:after="0"/>
            </w:pPr>
            <w:r>
              <w:lastRenderedPageBreak/>
              <w:t xml:space="preserve">21-25 лет </w:t>
            </w:r>
          </w:p>
        </w:tc>
      </w:tr>
      <w:tr w:rsidR="00583DE7" w:rsidTr="00583DE7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Ансамбль народного танца «</w:t>
            </w:r>
            <w:proofErr w:type="spellStart"/>
            <w:r>
              <w:t>Сибирьяночка</w:t>
            </w:r>
            <w:proofErr w:type="spellEnd"/>
            <w:r>
              <w:t>», Иркутский областной колледж культуры, г. Иркутск</w:t>
            </w:r>
          </w:p>
          <w:p w:rsidR="0076165C" w:rsidRDefault="0076165C" w:rsidP="0076165C">
            <w:pPr>
              <w:spacing w:after="0"/>
            </w:pPr>
            <w:r>
              <w:t>Руководитель: Алена Кочева</w:t>
            </w:r>
          </w:p>
          <w:p w:rsidR="0076165C" w:rsidRDefault="0076165C" w:rsidP="0076165C">
            <w:pPr>
              <w:spacing w:after="0"/>
            </w:pPr>
            <w:r>
              <w:t>Репетитор: Елена Филева</w:t>
            </w:r>
          </w:p>
          <w:p w:rsidR="0076165C" w:rsidRDefault="0076165C" w:rsidP="0076165C">
            <w:pPr>
              <w:spacing w:after="0"/>
            </w:pPr>
            <w:r>
              <w:t>Народный танец (ансамбль) категория 21-25 лет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Л-2</w:t>
            </w:r>
          </w:p>
          <w:p w:rsidR="00583DE7" w:rsidRDefault="00583DE7" w:rsidP="00675052">
            <w:pPr>
              <w:spacing w:after="0"/>
            </w:pPr>
          </w:p>
        </w:tc>
      </w:tr>
      <w:tr w:rsidR="0076165C" w:rsidTr="0076165C">
        <w:trPr>
          <w:trHeight w:val="231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675052">
            <w:pPr>
              <w:spacing w:after="0"/>
            </w:pPr>
            <w:r>
              <w:t>ПРОФИ</w:t>
            </w:r>
          </w:p>
        </w:tc>
      </w:tr>
      <w:tr w:rsidR="00583DE7" w:rsidTr="00583DE7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proofErr w:type="spellStart"/>
            <w:r>
              <w:t>Щихо</w:t>
            </w:r>
            <w:proofErr w:type="spellEnd"/>
            <w:r>
              <w:t xml:space="preserve"> </w:t>
            </w:r>
            <w:proofErr w:type="spellStart"/>
            <w:r>
              <w:t>Ямомото</w:t>
            </w:r>
            <w:proofErr w:type="spellEnd"/>
            <w:r>
              <w:t>, Япония</w:t>
            </w:r>
          </w:p>
          <w:p w:rsidR="0076165C" w:rsidRDefault="0076165C" w:rsidP="0076165C">
            <w:pPr>
              <w:spacing w:after="0"/>
            </w:pPr>
            <w:r>
              <w:t>Классический танец (соло) категория ПРОФИ</w:t>
            </w:r>
          </w:p>
          <w:p w:rsidR="0076165C" w:rsidRDefault="0076165C" w:rsidP="0076165C">
            <w:pPr>
              <w:spacing w:after="0"/>
            </w:pPr>
            <w:r>
              <w:t xml:space="preserve">- Вариация </w:t>
            </w:r>
            <w:proofErr w:type="spellStart"/>
            <w:r>
              <w:t>Китри</w:t>
            </w:r>
            <w:proofErr w:type="spellEnd"/>
          </w:p>
          <w:p w:rsidR="00583DE7" w:rsidRDefault="00583DE7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76165C" w:rsidTr="0076165C">
        <w:trPr>
          <w:trHeight w:val="267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675052">
            <w:pPr>
              <w:spacing w:after="0"/>
            </w:pPr>
            <w:r>
              <w:t>Смешанная группа</w:t>
            </w:r>
          </w:p>
        </w:tc>
      </w:tr>
      <w:tr w:rsidR="00583DE7" w:rsidTr="00583DE7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Хореографический коллектив «</w:t>
            </w:r>
            <w:r>
              <w:rPr>
                <w:lang w:val="en-US"/>
              </w:rPr>
              <w:t>Non</w:t>
            </w:r>
            <w:r>
              <w:t>-</w:t>
            </w:r>
            <w:r>
              <w:rPr>
                <w:lang w:val="en-US"/>
              </w:rPr>
              <w:t>stop</w:t>
            </w:r>
            <w:r w:rsidRPr="0076165C">
              <w:t xml:space="preserve"> </w:t>
            </w:r>
            <w:r>
              <w:rPr>
                <w:lang w:val="en-US"/>
              </w:rPr>
              <w:t>dance</w:t>
            </w:r>
            <w:r>
              <w:t>», г. Архангельск</w:t>
            </w:r>
          </w:p>
          <w:p w:rsidR="0076165C" w:rsidRDefault="0076165C" w:rsidP="0076165C">
            <w:pPr>
              <w:spacing w:after="0"/>
            </w:pPr>
            <w:r>
              <w:t>Руководитель: Наталья Бессонова</w:t>
            </w:r>
          </w:p>
          <w:p w:rsidR="0076165C" w:rsidRDefault="0076165C" w:rsidP="0076165C">
            <w:pPr>
              <w:spacing w:after="0"/>
            </w:pPr>
            <w:r>
              <w:t xml:space="preserve">Эстрадный танец (ансамбль) категория смешанная группа 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Хореографическая студия «Выкрутасы», г. Калуга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 xml:space="preserve">Хореографы: Елена </w:t>
            </w:r>
            <w:proofErr w:type="spellStart"/>
            <w:r>
              <w:t>Теребиленко</w:t>
            </w:r>
            <w:proofErr w:type="spellEnd"/>
            <w:r>
              <w:t>, Татьяна Ефремова</w:t>
            </w:r>
          </w:p>
          <w:p w:rsidR="0076165C" w:rsidRDefault="0076165C" w:rsidP="0076165C">
            <w:pPr>
              <w:spacing w:after="0"/>
            </w:pPr>
            <w:r>
              <w:t>Эстрадный танец (ансамбль) категория смешанная группа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Школа танца  «</w:t>
            </w:r>
            <w:proofErr w:type="spellStart"/>
            <w:r>
              <w:rPr>
                <w:lang w:val="en-US"/>
              </w:rPr>
              <w:t>Balejim</w:t>
            </w:r>
            <w:proofErr w:type="spellEnd"/>
            <w:r>
              <w:t>», г. Измир, Турция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Марина </w:t>
            </w:r>
            <w:proofErr w:type="spellStart"/>
            <w:r>
              <w:t>Измаз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Эстрадный танец (ансамбль) категория смешанная группа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Д-2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76165C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76165C" w:rsidRDefault="0076165C" w:rsidP="0076165C">
            <w:pPr>
              <w:spacing w:after="0"/>
            </w:pPr>
            <w:r>
              <w:t>Руководители: Анна Савчук, Наталья Старкова</w:t>
            </w:r>
          </w:p>
          <w:p w:rsidR="00583DE7" w:rsidRDefault="0076165C" w:rsidP="0076165C">
            <w:pPr>
              <w:spacing w:after="0"/>
            </w:pPr>
            <w:r>
              <w:lastRenderedPageBreak/>
              <w:t>Эстрадный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lastRenderedPageBreak/>
              <w:t>Л-3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Детский образцовый коллектив «Хореографический ансамбль «Эксклюзив», г. Курск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 xml:space="preserve">Эстрадный танец (ансамбль) категория смешанная группа 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Д-1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Студия танцевальных искусств «Стиль», г. Санкт-Петербург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Екатерина </w:t>
            </w:r>
            <w:proofErr w:type="spellStart"/>
            <w:r>
              <w:t>Сабирова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Эстрадный танец (ансамбль) категория смешанная группа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>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Руководители: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  <w:r>
              <w:t xml:space="preserve">, Андрей </w:t>
            </w:r>
            <w:proofErr w:type="spellStart"/>
            <w:r>
              <w:t>Кожевин</w:t>
            </w:r>
            <w:proofErr w:type="spellEnd"/>
            <w:r>
              <w:t>, Олег Хмелев</w:t>
            </w:r>
          </w:p>
          <w:p w:rsidR="0076165C" w:rsidRDefault="0076165C" w:rsidP="0076165C">
            <w:pPr>
              <w:spacing w:after="0"/>
            </w:pPr>
            <w:r>
              <w:t>Народный танец (ансамбль) категория смешанная  группа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Л-1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583DE7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76165C" w:rsidP="0076165C">
            <w:pPr>
              <w:spacing w:after="0"/>
            </w:pPr>
            <w:r>
              <w:t xml:space="preserve">Образцовый хореографический ансамбль «Мечта», с. </w:t>
            </w:r>
            <w:proofErr w:type="spellStart"/>
            <w:r>
              <w:t>Юца</w:t>
            </w:r>
            <w:proofErr w:type="spellEnd"/>
            <w:r>
              <w:t>, Ставропольский край</w:t>
            </w:r>
          </w:p>
          <w:p w:rsidR="0076165C" w:rsidRDefault="0076165C" w:rsidP="0076165C">
            <w:pPr>
              <w:spacing w:after="0"/>
            </w:pPr>
            <w:r>
              <w:t xml:space="preserve">Руководитель: Надежда </w:t>
            </w:r>
            <w:proofErr w:type="spellStart"/>
            <w:r>
              <w:t>Нисар-Мухамедова</w:t>
            </w:r>
            <w:proofErr w:type="spellEnd"/>
          </w:p>
          <w:p w:rsidR="0076165C" w:rsidRDefault="0076165C" w:rsidP="0076165C">
            <w:pPr>
              <w:spacing w:after="0"/>
            </w:pPr>
            <w:r>
              <w:t>Народный танец (ансамбль) категория смешанная группа</w:t>
            </w:r>
          </w:p>
          <w:p w:rsidR="00583DE7" w:rsidRDefault="00583DE7" w:rsidP="0076165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Default="00FC1961" w:rsidP="0076165C">
            <w:pPr>
              <w:spacing w:after="0"/>
            </w:pPr>
            <w:r>
              <w:t>Л-3</w:t>
            </w:r>
          </w:p>
          <w:p w:rsidR="00583DE7" w:rsidRDefault="00583DE7" w:rsidP="00675052">
            <w:pPr>
              <w:spacing w:after="0"/>
            </w:pPr>
          </w:p>
        </w:tc>
      </w:tr>
      <w:tr w:rsidR="00583DE7" w:rsidTr="004B479C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7" w:rsidRDefault="00583DE7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 xml:space="preserve">Образцовый хореографический коллектив «Шанс», Центрального районного Дома культуры Бюджетного учреждения «Культура» </w:t>
            </w:r>
            <w:proofErr w:type="spellStart"/>
            <w:r>
              <w:t>Большереченского</w:t>
            </w:r>
            <w:proofErr w:type="spellEnd"/>
            <w:r>
              <w:t xml:space="preserve"> муниципального района Омской области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Руководитель: Светлана </w:t>
            </w:r>
            <w:proofErr w:type="spellStart"/>
            <w:r>
              <w:t>Янукова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>Народный танец (ансамбль) категория смешанная группа</w:t>
            </w:r>
          </w:p>
          <w:p w:rsidR="00583DE7" w:rsidRDefault="00583DE7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Л-2</w:t>
            </w:r>
          </w:p>
          <w:p w:rsidR="00583DE7" w:rsidRDefault="00583DE7" w:rsidP="00675052">
            <w:pPr>
              <w:spacing w:after="0"/>
            </w:pPr>
          </w:p>
        </w:tc>
      </w:tr>
      <w:tr w:rsidR="004B479C" w:rsidTr="004B479C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Танцевальная студия «Грация», п. Тельмана, Ленинградская область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Руководитель: Алена </w:t>
            </w:r>
            <w:proofErr w:type="spellStart"/>
            <w:r>
              <w:t>Ждамирова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>Народный стилизованный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Д-3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Хореографическая студия «Выкрутасы», г. Калуга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Руководитель: Елена </w:t>
            </w:r>
            <w:proofErr w:type="spellStart"/>
            <w:r>
              <w:t>Теребиленко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 xml:space="preserve">Хореографы: Елена </w:t>
            </w:r>
            <w:proofErr w:type="spellStart"/>
            <w:r>
              <w:t>Теребиленко</w:t>
            </w:r>
            <w:proofErr w:type="spellEnd"/>
            <w:r>
              <w:t>, Татьяна Ефремова</w:t>
            </w:r>
          </w:p>
          <w:p w:rsidR="004B479C" w:rsidRDefault="004B479C" w:rsidP="004B479C">
            <w:pPr>
              <w:spacing w:after="0"/>
            </w:pPr>
            <w:r>
              <w:t>Народный стилизованный танец (ансамбль) категория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Л-3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Школа танца  «</w:t>
            </w:r>
            <w:proofErr w:type="spellStart"/>
            <w:r>
              <w:rPr>
                <w:lang w:val="en-US"/>
              </w:rPr>
              <w:t>Balejim</w:t>
            </w:r>
            <w:proofErr w:type="spellEnd"/>
            <w:r>
              <w:t>», г. Измир, Турция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Руководитель: Марина </w:t>
            </w:r>
            <w:proofErr w:type="spellStart"/>
            <w:r>
              <w:t>И</w:t>
            </w:r>
            <w:r w:rsidR="00FC1961">
              <w:t>л</w:t>
            </w:r>
            <w:r>
              <w:t>маз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>Народный стилизованный танец (ансамбль) категория смешанная группа</w:t>
            </w:r>
          </w:p>
          <w:p w:rsidR="004B479C" w:rsidRDefault="004B479C" w:rsidP="0067505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675052">
            <w:pPr>
              <w:spacing w:after="0"/>
            </w:pPr>
            <w:r>
              <w:t>Л-2</w:t>
            </w:r>
          </w:p>
        </w:tc>
      </w:tr>
      <w:tr w:rsidR="004B479C" w:rsidTr="004B479C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Профессиональная школа танцев «</w:t>
            </w:r>
            <w:proofErr w:type="spellStart"/>
            <w:r>
              <w:t>Джаггер</w:t>
            </w:r>
            <w:proofErr w:type="spellEnd"/>
            <w:r>
              <w:t>», г. Санкт – Петербург</w:t>
            </w:r>
          </w:p>
          <w:p w:rsidR="004B479C" w:rsidRDefault="004B479C" w:rsidP="004B479C">
            <w:pPr>
              <w:spacing w:after="0"/>
            </w:pPr>
            <w:r>
              <w:t>Руководитель: Святослав Мельников</w:t>
            </w:r>
          </w:p>
          <w:p w:rsidR="004B479C" w:rsidRDefault="004B479C" w:rsidP="004B479C">
            <w:pPr>
              <w:spacing w:after="0"/>
            </w:pPr>
            <w:r>
              <w:t>Современные направления хореографии (ансамбль) категория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Л-2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Детская Хореографическая студия «</w:t>
            </w:r>
            <w:r>
              <w:rPr>
                <w:lang w:val="en-US"/>
              </w:rPr>
              <w:t>Dance</w:t>
            </w:r>
            <w:r w:rsidRPr="004B479C">
              <w:t xml:space="preserve"> </w:t>
            </w:r>
            <w:r>
              <w:rPr>
                <w:lang w:val="en-US"/>
              </w:rPr>
              <w:t>Way</w:t>
            </w:r>
            <w:r>
              <w:t>», г. Владивосток</w:t>
            </w:r>
          </w:p>
          <w:p w:rsidR="004B479C" w:rsidRDefault="004B479C" w:rsidP="004B479C">
            <w:pPr>
              <w:spacing w:after="0"/>
            </w:pPr>
            <w:r>
              <w:t>Руководители: Анна Савчук, Наталья Старкова</w:t>
            </w:r>
          </w:p>
          <w:p w:rsidR="004B479C" w:rsidRDefault="004B479C" w:rsidP="004B479C">
            <w:pPr>
              <w:spacing w:after="0"/>
            </w:pPr>
            <w:r>
              <w:t>Современные направления хореографии (ансамбль) категория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Д-1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Ансамбль танца «Дивертисмент», ГБПОУ ЯНАО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колледж», г. Салехард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Руководители: </w:t>
            </w:r>
            <w:proofErr w:type="spellStart"/>
            <w:r>
              <w:t>Фаиз</w:t>
            </w:r>
            <w:proofErr w:type="spellEnd"/>
            <w:r>
              <w:t xml:space="preserve"> </w:t>
            </w:r>
            <w:proofErr w:type="spellStart"/>
            <w:r>
              <w:t>Нуритдинов</w:t>
            </w:r>
            <w:proofErr w:type="spellEnd"/>
            <w:r>
              <w:t>, Олег Хмелев</w:t>
            </w:r>
          </w:p>
          <w:p w:rsidR="004B479C" w:rsidRDefault="004B479C" w:rsidP="004B479C">
            <w:pPr>
              <w:spacing w:after="0"/>
            </w:pPr>
            <w:r>
              <w:t>Современные направления хореографии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Л-1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Детский образцовый коллектив «Хореографический ансамбль «Эксклюзив», г. Курск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Карзакова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>Современные направления хореографии (ансамбль) категория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Д-1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Ансамбль детского бального танца «Ника», г. Санкт-Петербург</w:t>
            </w:r>
          </w:p>
          <w:p w:rsidR="004B479C" w:rsidRDefault="004B479C" w:rsidP="004B479C">
            <w:pPr>
              <w:spacing w:after="0"/>
            </w:pPr>
            <w:r>
              <w:t xml:space="preserve">Руководители: </w:t>
            </w:r>
            <w:proofErr w:type="spellStart"/>
            <w:r>
              <w:t>Дюкова</w:t>
            </w:r>
            <w:proofErr w:type="spellEnd"/>
            <w:r>
              <w:t xml:space="preserve"> М.А., </w:t>
            </w:r>
            <w:proofErr w:type="spellStart"/>
            <w:r>
              <w:t>Дюков</w:t>
            </w:r>
            <w:proofErr w:type="spellEnd"/>
            <w:r>
              <w:t xml:space="preserve"> Ю. Г.</w:t>
            </w:r>
          </w:p>
          <w:p w:rsidR="004B479C" w:rsidRDefault="004B479C" w:rsidP="004B479C">
            <w:pPr>
              <w:spacing w:after="0"/>
            </w:pPr>
            <w:proofErr w:type="spellStart"/>
            <w:r>
              <w:t>Балный</w:t>
            </w:r>
            <w:proofErr w:type="spellEnd"/>
            <w:r>
              <w:t xml:space="preserve"> танец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Д-3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4B479C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Детский театр Русского балета «Щелкунчик» (Сахалинская общественная организация), г. Южно-Сахалинск</w:t>
            </w:r>
          </w:p>
          <w:p w:rsidR="004B479C" w:rsidRDefault="004B479C" w:rsidP="004B479C">
            <w:pPr>
              <w:spacing w:after="0"/>
            </w:pPr>
            <w:r>
              <w:t>Руководитель: Инна Цапко</w:t>
            </w:r>
          </w:p>
          <w:p w:rsidR="004B479C" w:rsidRDefault="004B479C" w:rsidP="004B479C">
            <w:pPr>
              <w:spacing w:after="0"/>
            </w:pPr>
            <w:r>
              <w:t>Классический танец (ансамбль) категория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Диплом фестиваля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CE7390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>
            <w:pPr>
              <w:spacing w:after="0"/>
            </w:pPr>
            <w:r>
              <w:t>Театр моды</w:t>
            </w:r>
          </w:p>
        </w:tc>
      </w:tr>
      <w:tr w:rsidR="004B479C" w:rsidTr="004B479C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>Театр моды «</w:t>
            </w:r>
            <w:proofErr w:type="spellStart"/>
            <w:r>
              <w:rPr>
                <w:lang w:val="en-US"/>
              </w:rPr>
              <w:t>LiK</w:t>
            </w:r>
            <w:proofErr w:type="spellEnd"/>
            <w:r w:rsidRPr="004B479C">
              <w:t xml:space="preserve"> </w:t>
            </w:r>
            <w:r>
              <w:rPr>
                <w:lang w:val="en-US"/>
              </w:rPr>
              <w:t>STAR</w:t>
            </w:r>
            <w:r>
              <w:t>», г. Пермь</w:t>
            </w:r>
          </w:p>
          <w:p w:rsidR="004B479C" w:rsidRDefault="004B479C" w:rsidP="004B479C">
            <w:pPr>
              <w:spacing w:after="0"/>
            </w:pPr>
            <w:r>
              <w:t>Руководитель: Елена Иванова</w:t>
            </w:r>
          </w:p>
          <w:p w:rsidR="004B479C" w:rsidRDefault="004B479C" w:rsidP="004B479C">
            <w:pPr>
              <w:spacing w:after="0"/>
            </w:pPr>
            <w:r>
              <w:t>Театр моды, смешанная группа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Л-1</w:t>
            </w:r>
          </w:p>
          <w:p w:rsidR="004B479C" w:rsidRDefault="004B479C" w:rsidP="00675052">
            <w:pPr>
              <w:spacing w:after="0"/>
            </w:pPr>
          </w:p>
        </w:tc>
      </w:tr>
      <w:tr w:rsidR="004B479C" w:rsidTr="00CE7390">
        <w:trPr>
          <w:trHeight w:val="267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>
            <w:pPr>
              <w:spacing w:after="0"/>
            </w:pPr>
            <w:r>
              <w:t>Хобби-класс</w:t>
            </w:r>
          </w:p>
        </w:tc>
      </w:tr>
      <w:tr w:rsidR="004B479C" w:rsidTr="004B479C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675052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4B479C" w:rsidP="004B479C">
            <w:pPr>
              <w:spacing w:after="0"/>
            </w:pPr>
            <w:r>
              <w:t xml:space="preserve">Танцевальный ансамбль «Вдохновение», г. </w:t>
            </w:r>
            <w:proofErr w:type="spellStart"/>
            <w:r>
              <w:t>Нововоронеж</w:t>
            </w:r>
            <w:proofErr w:type="spellEnd"/>
          </w:p>
          <w:p w:rsidR="004B479C" w:rsidRDefault="004B479C" w:rsidP="004B479C">
            <w:pPr>
              <w:spacing w:after="0"/>
            </w:pPr>
            <w:r>
              <w:t>Руководитель: Нина Исаева</w:t>
            </w:r>
          </w:p>
          <w:p w:rsidR="004B479C" w:rsidRDefault="004B479C" w:rsidP="004B479C">
            <w:pPr>
              <w:spacing w:after="0"/>
            </w:pPr>
            <w:r>
              <w:t>Народный танец (ансамбль), Хобби-класс</w:t>
            </w:r>
          </w:p>
          <w:p w:rsidR="004B479C" w:rsidRDefault="004B479C" w:rsidP="004B479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C" w:rsidRDefault="00FC1961" w:rsidP="004B479C">
            <w:pPr>
              <w:spacing w:after="0"/>
            </w:pPr>
            <w:r>
              <w:t>Л-1</w:t>
            </w:r>
            <w:bookmarkStart w:id="0" w:name="_GoBack"/>
            <w:bookmarkEnd w:id="0"/>
          </w:p>
          <w:p w:rsidR="004B479C" w:rsidRDefault="004B479C" w:rsidP="00675052">
            <w:pPr>
              <w:spacing w:after="0"/>
            </w:pPr>
          </w:p>
        </w:tc>
      </w:tr>
    </w:tbl>
    <w:p w:rsidR="00D56341" w:rsidRPr="003C7991" w:rsidRDefault="00D56341"/>
    <w:sectPr w:rsidR="00D56341" w:rsidRPr="003C7991" w:rsidSect="0098207A">
      <w:headerReference w:type="default" r:id="rId9"/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EA" w:rsidRDefault="00A917EA" w:rsidP="00E542D9">
      <w:pPr>
        <w:spacing w:after="0" w:line="240" w:lineRule="auto"/>
      </w:pPr>
      <w:r>
        <w:separator/>
      </w:r>
    </w:p>
  </w:endnote>
  <w:endnote w:type="continuationSeparator" w:id="0">
    <w:p w:rsidR="00A917EA" w:rsidRDefault="00A917EA" w:rsidP="00E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90" w:rsidRDefault="00CE7390">
    <w:pPr>
      <w:pStyle w:val="a8"/>
    </w:pPr>
    <w:r w:rsidRPr="00837CA0">
      <w:rPr>
        <w:sz w:val="18"/>
      </w:rPr>
      <w:t>Международный фестиваль-конкурс детского и</w:t>
    </w:r>
    <w:r>
      <w:rPr>
        <w:sz w:val="18"/>
      </w:rPr>
      <w:t xml:space="preserve"> молодежного творчества "БАЛтий</w:t>
    </w:r>
    <w:r w:rsidRPr="00837CA0">
      <w:rPr>
        <w:sz w:val="18"/>
      </w:rPr>
      <w:t>ское соЗВЕЗДие</w:t>
    </w:r>
    <w:r w:rsidRPr="00837CA0">
      <w:t>"</w:t>
    </w:r>
    <w:r>
      <w:rPr>
        <w:noProof/>
        <w:lang w:eastAsia="ru-RU"/>
      </w:rPr>
      <w:drawing>
        <wp:inline distT="0" distB="0" distL="0" distR="0">
          <wp:extent cx="1196340" cy="789940"/>
          <wp:effectExtent l="0" t="0" r="381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EA" w:rsidRDefault="00A917EA" w:rsidP="00E542D9">
      <w:pPr>
        <w:spacing w:after="0" w:line="240" w:lineRule="auto"/>
      </w:pPr>
      <w:r>
        <w:separator/>
      </w:r>
    </w:p>
  </w:footnote>
  <w:footnote w:type="continuationSeparator" w:id="0">
    <w:p w:rsidR="00A917EA" w:rsidRDefault="00A917EA" w:rsidP="00E5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90" w:rsidRPr="00E542D9" w:rsidRDefault="00CE7390" w:rsidP="0098207A">
    <w:pPr>
      <w:pStyle w:val="a6"/>
      <w:jc w:val="right"/>
      <w:rPr>
        <w:b/>
        <w:i/>
        <w:sz w:val="72"/>
        <w:szCs w:val="72"/>
      </w:rPr>
    </w:pPr>
    <w:r w:rsidRPr="00E542D9">
      <w:rPr>
        <w:b/>
        <w:i/>
        <w:sz w:val="72"/>
        <w:szCs w:val="72"/>
      </w:rPr>
      <w:fldChar w:fldCharType="begin"/>
    </w:r>
    <w:r w:rsidRPr="00E542D9">
      <w:rPr>
        <w:b/>
        <w:i/>
        <w:sz w:val="72"/>
        <w:szCs w:val="72"/>
      </w:rPr>
      <w:instrText>PAGE   \* MERGEFORMAT</w:instrText>
    </w:r>
    <w:r w:rsidRPr="00E542D9">
      <w:rPr>
        <w:b/>
        <w:i/>
        <w:sz w:val="72"/>
        <w:szCs w:val="72"/>
      </w:rPr>
      <w:fldChar w:fldCharType="separate"/>
    </w:r>
    <w:r w:rsidR="00FC1961">
      <w:rPr>
        <w:b/>
        <w:i/>
        <w:noProof/>
        <w:sz w:val="72"/>
        <w:szCs w:val="72"/>
      </w:rPr>
      <w:t>13</w:t>
    </w:r>
    <w:r w:rsidRPr="00E542D9">
      <w:rPr>
        <w:b/>
        <w:i/>
        <w:sz w:val="72"/>
        <w:szCs w:val="7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9"/>
    <w:rsid w:val="000A75C0"/>
    <w:rsid w:val="000C2DAC"/>
    <w:rsid w:val="00117D03"/>
    <w:rsid w:val="00124F69"/>
    <w:rsid w:val="0014776D"/>
    <w:rsid w:val="00172862"/>
    <w:rsid w:val="001A078C"/>
    <w:rsid w:val="00203660"/>
    <w:rsid w:val="00217694"/>
    <w:rsid w:val="00286B44"/>
    <w:rsid w:val="00392712"/>
    <w:rsid w:val="003C7991"/>
    <w:rsid w:val="003E1F8E"/>
    <w:rsid w:val="003F4480"/>
    <w:rsid w:val="0041057E"/>
    <w:rsid w:val="00462173"/>
    <w:rsid w:val="004B479C"/>
    <w:rsid w:val="004C5AFE"/>
    <w:rsid w:val="004C61AE"/>
    <w:rsid w:val="00583DE7"/>
    <w:rsid w:val="005A1081"/>
    <w:rsid w:val="005E5AF2"/>
    <w:rsid w:val="005E7626"/>
    <w:rsid w:val="005F3FBA"/>
    <w:rsid w:val="00617A8F"/>
    <w:rsid w:val="00670F78"/>
    <w:rsid w:val="00675052"/>
    <w:rsid w:val="006806EF"/>
    <w:rsid w:val="0076165C"/>
    <w:rsid w:val="008135B6"/>
    <w:rsid w:val="00846F57"/>
    <w:rsid w:val="008F4F80"/>
    <w:rsid w:val="00912F73"/>
    <w:rsid w:val="00916BA1"/>
    <w:rsid w:val="0094027D"/>
    <w:rsid w:val="00980DE2"/>
    <w:rsid w:val="0098207A"/>
    <w:rsid w:val="00984389"/>
    <w:rsid w:val="009A0D45"/>
    <w:rsid w:val="009C0098"/>
    <w:rsid w:val="00A06F99"/>
    <w:rsid w:val="00A335D4"/>
    <w:rsid w:val="00A61F04"/>
    <w:rsid w:val="00A81716"/>
    <w:rsid w:val="00A917EA"/>
    <w:rsid w:val="00AD38EE"/>
    <w:rsid w:val="00AE0631"/>
    <w:rsid w:val="00B10C85"/>
    <w:rsid w:val="00B17E05"/>
    <w:rsid w:val="00B33E59"/>
    <w:rsid w:val="00B53518"/>
    <w:rsid w:val="00BA6CCE"/>
    <w:rsid w:val="00BB75B7"/>
    <w:rsid w:val="00BD1603"/>
    <w:rsid w:val="00BE170F"/>
    <w:rsid w:val="00BF628E"/>
    <w:rsid w:val="00BF713B"/>
    <w:rsid w:val="00C01252"/>
    <w:rsid w:val="00C6610A"/>
    <w:rsid w:val="00CB018F"/>
    <w:rsid w:val="00CC751C"/>
    <w:rsid w:val="00CE4D83"/>
    <w:rsid w:val="00CE7390"/>
    <w:rsid w:val="00D56341"/>
    <w:rsid w:val="00DB1F1B"/>
    <w:rsid w:val="00DF490E"/>
    <w:rsid w:val="00E45891"/>
    <w:rsid w:val="00E53905"/>
    <w:rsid w:val="00E542D9"/>
    <w:rsid w:val="00E83391"/>
    <w:rsid w:val="00EA5BAB"/>
    <w:rsid w:val="00F17C02"/>
    <w:rsid w:val="00FC1961"/>
    <w:rsid w:val="00FC381D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3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E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Анна</cp:lastModifiedBy>
  <cp:revision>3</cp:revision>
  <dcterms:created xsi:type="dcterms:W3CDTF">2015-04-17T20:42:00Z</dcterms:created>
  <dcterms:modified xsi:type="dcterms:W3CDTF">2015-05-22T15:58:00Z</dcterms:modified>
</cp:coreProperties>
</file>