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D9" w:rsidRPr="003D447D" w:rsidRDefault="00E542D9" w:rsidP="00E542D9">
      <w:pPr>
        <w:spacing w:after="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-346075</wp:posOffset>
            </wp:positionV>
            <wp:extent cx="2190115" cy="1590040"/>
            <wp:effectExtent l="19050" t="0" r="635" b="0"/>
            <wp:wrapSquare wrapText="bothSides"/>
            <wp:docPr id="2" name="Рисунок 2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7D">
        <w:rPr>
          <w:b/>
          <w:i/>
          <w:sz w:val="28"/>
          <w:szCs w:val="28"/>
        </w:rPr>
        <w:t>Международный фестиваль-конкурс</w:t>
      </w:r>
    </w:p>
    <w:p w:rsidR="00E542D9" w:rsidRPr="003D447D" w:rsidRDefault="00E542D9" w:rsidP="00E542D9">
      <w:pPr>
        <w:spacing w:after="0"/>
        <w:jc w:val="center"/>
        <w:rPr>
          <w:b/>
          <w:i/>
          <w:sz w:val="28"/>
          <w:szCs w:val="28"/>
        </w:rPr>
      </w:pPr>
      <w:r w:rsidRPr="003D447D">
        <w:rPr>
          <w:b/>
          <w:i/>
          <w:sz w:val="28"/>
          <w:szCs w:val="28"/>
        </w:rPr>
        <w:t>детского и молодежного творчества</w:t>
      </w:r>
    </w:p>
    <w:p w:rsidR="00E542D9" w:rsidRPr="003D447D" w:rsidRDefault="00E542D9" w:rsidP="00E542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i/>
          <w:sz w:val="28"/>
          <w:szCs w:val="28"/>
        </w:rPr>
        <w:t>"БАЛтий</w:t>
      </w:r>
      <w:r w:rsidRPr="003D447D">
        <w:rPr>
          <w:b/>
          <w:i/>
          <w:sz w:val="28"/>
          <w:szCs w:val="28"/>
        </w:rPr>
        <w:t>ское соЗВЕЗДие"</w:t>
      </w:r>
      <w:r w:rsidRPr="003D447D">
        <w:rPr>
          <w:rFonts w:ascii="Times New Roman" w:hAnsi="Times New Roman"/>
          <w:sz w:val="24"/>
          <w:szCs w:val="24"/>
        </w:rPr>
        <w:t xml:space="preserve"> </w:t>
      </w:r>
    </w:p>
    <w:p w:rsidR="00E542D9" w:rsidRPr="003D447D" w:rsidRDefault="00E542D9" w:rsidP="00E542D9">
      <w:pPr>
        <w:spacing w:after="0"/>
        <w:jc w:val="center"/>
        <w:rPr>
          <w:b/>
          <w:i/>
          <w:sz w:val="28"/>
          <w:szCs w:val="28"/>
        </w:rPr>
      </w:pPr>
      <w:r w:rsidRPr="003D447D">
        <w:rPr>
          <w:b/>
          <w:i/>
          <w:sz w:val="28"/>
          <w:szCs w:val="28"/>
        </w:rPr>
        <w:t>тел ./факс: (812) 377 98 34,http://balzvezd.ru</w:t>
      </w:r>
    </w:p>
    <w:p w:rsidR="00E542D9" w:rsidRPr="003D447D" w:rsidRDefault="00E542D9" w:rsidP="00E542D9">
      <w:pPr>
        <w:spacing w:after="0"/>
        <w:jc w:val="center"/>
        <w:rPr>
          <w:b/>
          <w:i/>
          <w:sz w:val="20"/>
          <w:szCs w:val="20"/>
        </w:rPr>
      </w:pPr>
      <w:r w:rsidRPr="003D447D">
        <w:rPr>
          <w:b/>
          <w:i/>
          <w:sz w:val="20"/>
          <w:szCs w:val="20"/>
        </w:rPr>
        <w:t>НП «АРТ НАВИГАЦИЯ»</w:t>
      </w:r>
    </w:p>
    <w:p w:rsidR="00E542D9" w:rsidRPr="003D447D" w:rsidRDefault="00E542D9" w:rsidP="00E542D9">
      <w:pPr>
        <w:pBdr>
          <w:bottom w:val="single" w:sz="12" w:space="1" w:color="auto"/>
        </w:pBdr>
        <w:spacing w:after="0"/>
        <w:rPr>
          <w:b/>
          <w:i/>
          <w:sz w:val="2"/>
          <w:szCs w:val="2"/>
        </w:rPr>
      </w:pPr>
    </w:p>
    <w:p w:rsidR="00E542D9" w:rsidRDefault="00E542D9" w:rsidP="00E542D9">
      <w:pPr>
        <w:spacing w:after="0"/>
        <w:jc w:val="right"/>
        <w:rPr>
          <w:i/>
          <w:sz w:val="18"/>
          <w:szCs w:val="18"/>
        </w:rPr>
      </w:pPr>
      <w:r w:rsidRPr="003D447D">
        <w:rPr>
          <w:i/>
          <w:sz w:val="18"/>
          <w:szCs w:val="18"/>
        </w:rPr>
        <w:t xml:space="preserve"> </w:t>
      </w:r>
    </w:p>
    <w:p w:rsidR="003C7991" w:rsidRDefault="00C71709" w:rsidP="00F17C02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Инструментальное исполнительство</w:t>
      </w:r>
    </w:p>
    <w:p w:rsidR="00BA6CCE" w:rsidRPr="00A335D4" w:rsidRDefault="00BA6CCE" w:rsidP="00F17C02">
      <w:pPr>
        <w:pStyle w:val="aa"/>
        <w:jc w:val="center"/>
        <w:rPr>
          <w:b/>
          <w:sz w:val="32"/>
          <w:szCs w:val="32"/>
        </w:rPr>
      </w:pPr>
    </w:p>
    <w:tbl>
      <w:tblPr>
        <w:tblW w:w="0" w:type="auto"/>
        <w:tblInd w:w="1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4725"/>
        <w:gridCol w:w="4920"/>
      </w:tblGrid>
      <w:tr w:rsidR="00980DE2" w:rsidTr="004B05D2">
        <w:trPr>
          <w:trHeight w:val="15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2" w:rsidRPr="00E83391" w:rsidRDefault="00E83391" w:rsidP="00E83391">
            <w: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Чернявский Алексей, г. Великий Новгород</w:t>
            </w:r>
          </w:p>
          <w:p w:rsidR="00EE1069" w:rsidRDefault="00EE1069" w:rsidP="00EE1069">
            <w:pPr>
              <w:spacing w:after="0"/>
            </w:pPr>
            <w:r>
              <w:t>Педагог: Оксана Подушко</w:t>
            </w:r>
          </w:p>
          <w:p w:rsidR="00EE1069" w:rsidRDefault="00EE1069" w:rsidP="00EE1069">
            <w:pPr>
              <w:spacing w:after="0"/>
            </w:pPr>
            <w:r>
              <w:t>Концертмейстер: Анна Михайлова</w:t>
            </w:r>
          </w:p>
          <w:p w:rsidR="00980DE2" w:rsidRPr="004B05D2" w:rsidRDefault="00EE1069" w:rsidP="00EE1069">
            <w:pPr>
              <w:spacing w:after="0"/>
            </w:pPr>
            <w:r>
              <w:t>Инструментальное исполнительство (соло),  категория 8-10 лет, скрипка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t>Д-3</w:t>
            </w:r>
          </w:p>
          <w:p w:rsidR="00980DE2" w:rsidRDefault="00980DE2" w:rsidP="00C71709">
            <w:pPr>
              <w:spacing w:after="0"/>
            </w:pPr>
          </w:p>
        </w:tc>
      </w:tr>
      <w:tr w:rsidR="00C71709" w:rsidTr="00EE1069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Яковлев Александр, г. Великий Новгород</w:t>
            </w:r>
          </w:p>
          <w:p w:rsidR="00EE1069" w:rsidRDefault="00EE1069" w:rsidP="00EE1069">
            <w:pPr>
              <w:spacing w:after="0"/>
            </w:pPr>
            <w:r>
              <w:t>Педагог: Оксана Подушко</w:t>
            </w:r>
          </w:p>
          <w:p w:rsidR="00EE1069" w:rsidRDefault="00EE1069" w:rsidP="00EE1069">
            <w:pPr>
              <w:spacing w:after="0"/>
            </w:pPr>
            <w:r>
              <w:t>Концертмейстер: Татьяна Яковлева</w:t>
            </w:r>
          </w:p>
          <w:p w:rsidR="00C71709" w:rsidRPr="004B05D2" w:rsidRDefault="00EE1069" w:rsidP="00EE1069">
            <w:pPr>
              <w:spacing w:after="0"/>
            </w:pPr>
            <w:r>
              <w:t>Инструментальное исполнительство (соло),  категория 8-10 лет, скрипка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7659A4" w:rsidP="00C71709">
            <w:pPr>
              <w:spacing w:after="0"/>
            </w:pPr>
            <w:r>
              <w:t>Д-2</w:t>
            </w:r>
          </w:p>
        </w:tc>
      </w:tr>
      <w:tr w:rsidR="00EE1069" w:rsidTr="00EE1069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Кульбида Василина, г. Белгород</w:t>
            </w:r>
          </w:p>
          <w:p w:rsidR="00EE1069" w:rsidRDefault="00EE1069" w:rsidP="00EE1069">
            <w:pPr>
              <w:spacing w:after="0"/>
            </w:pPr>
            <w:r>
              <w:t>Преподаватель: Елена Гамолина</w:t>
            </w:r>
          </w:p>
          <w:p w:rsidR="00EE1069" w:rsidRDefault="00EE1069" w:rsidP="00EE1069">
            <w:pPr>
              <w:spacing w:after="0"/>
            </w:pPr>
            <w:r>
              <w:t>Концертмейстер: Анастасия Немыкина</w:t>
            </w:r>
          </w:p>
          <w:p w:rsidR="00EE1069" w:rsidRPr="004B05D2" w:rsidRDefault="00EE1069" w:rsidP="00EE1069">
            <w:pPr>
              <w:spacing w:after="0"/>
            </w:pPr>
            <w:r>
              <w:t>Инструментальное исполнительство (соло) категория 8-10 лет, скрипка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t>Л-3</w:t>
            </w:r>
          </w:p>
          <w:p w:rsidR="00EE1069" w:rsidRDefault="00EE1069" w:rsidP="00C71709">
            <w:pPr>
              <w:spacing w:after="0"/>
            </w:pPr>
          </w:p>
        </w:tc>
      </w:tr>
      <w:tr w:rsidR="00EE1069" w:rsidTr="00EE1069">
        <w:trPr>
          <w:trHeight w:val="3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t>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Кудрин Алексей, г. Великий Новгород</w:t>
            </w:r>
          </w:p>
          <w:p w:rsidR="00EE1069" w:rsidRDefault="00EE1069" w:rsidP="00EE1069">
            <w:pPr>
              <w:spacing w:after="0"/>
            </w:pPr>
            <w:r>
              <w:t>Педагог: Оксана Подушко</w:t>
            </w:r>
          </w:p>
          <w:p w:rsidR="00EE1069" w:rsidRDefault="00EE1069" w:rsidP="00EE1069">
            <w:pPr>
              <w:spacing w:after="0"/>
            </w:pPr>
            <w:r>
              <w:t>Концертмейстер: Светлана Ершова</w:t>
            </w:r>
          </w:p>
          <w:p w:rsidR="00EE1069" w:rsidRPr="004B05D2" w:rsidRDefault="00EE1069" w:rsidP="00EE1069">
            <w:pPr>
              <w:spacing w:after="0"/>
            </w:pPr>
            <w:r>
              <w:t>Инструментальное исполнительство (соло),  категория 8-10 лет, скрипка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t>Л-3</w:t>
            </w:r>
          </w:p>
          <w:p w:rsidR="00EE1069" w:rsidRDefault="00EE1069" w:rsidP="00C71709">
            <w:pPr>
              <w:spacing w:after="0"/>
            </w:pPr>
          </w:p>
        </w:tc>
      </w:tr>
      <w:tr w:rsidR="00EE1069" w:rsidTr="00EE1069">
        <w:trPr>
          <w:trHeight w:val="1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Карамур Омер, г. Салехард</w:t>
            </w:r>
          </w:p>
          <w:p w:rsidR="00EE1069" w:rsidRDefault="00EE1069" w:rsidP="00EE1069">
            <w:pPr>
              <w:spacing w:after="0"/>
            </w:pPr>
            <w:r>
              <w:t>Преподаватель: Владимир Ковальчук</w:t>
            </w:r>
          </w:p>
          <w:p w:rsidR="00EE1069" w:rsidRDefault="00EE1069" w:rsidP="00EE1069">
            <w:pPr>
              <w:spacing w:after="0"/>
            </w:pPr>
            <w:r>
              <w:t>Концертмейстер: Елена Гонтарь</w:t>
            </w:r>
          </w:p>
          <w:p w:rsidR="00EE1069" w:rsidRPr="004B05D2" w:rsidRDefault="00EE1069" w:rsidP="00EE1069">
            <w:pPr>
              <w:spacing w:after="0"/>
            </w:pPr>
            <w:r>
              <w:t>Инструментальное исполнительство (соло) категория 8-10 лет, труба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t>Л-1</w:t>
            </w:r>
          </w:p>
          <w:p w:rsidR="00EE1069" w:rsidRDefault="00EE1069" w:rsidP="00C71709">
            <w:pPr>
              <w:spacing w:after="0"/>
            </w:pPr>
          </w:p>
        </w:tc>
      </w:tr>
      <w:tr w:rsidR="00EE1069" w:rsidTr="00EE1069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t>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Тысячный Владислав, г. Белгород</w:t>
            </w:r>
          </w:p>
          <w:p w:rsidR="00EE1069" w:rsidRDefault="00EE1069" w:rsidP="00EE1069">
            <w:pPr>
              <w:spacing w:after="0"/>
            </w:pPr>
            <w:r>
              <w:t>Педагог: Елена Гамолина</w:t>
            </w:r>
          </w:p>
          <w:p w:rsidR="00EE1069" w:rsidRDefault="00EE1069" w:rsidP="00EE1069">
            <w:pPr>
              <w:spacing w:after="0"/>
            </w:pPr>
            <w:r>
              <w:t>Концертмейстер: Анастасия Немыкина</w:t>
            </w:r>
          </w:p>
          <w:p w:rsidR="00EE1069" w:rsidRPr="004B05D2" w:rsidRDefault="00EE1069" w:rsidP="00EE1069">
            <w:pPr>
              <w:spacing w:after="0"/>
            </w:pPr>
            <w:r>
              <w:t>Инструментальное исполнительство (соло),  категория 11-13 лет, скрипка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t>Д-3</w:t>
            </w:r>
          </w:p>
          <w:p w:rsidR="00EE1069" w:rsidRDefault="00EE1069" w:rsidP="00C71709">
            <w:pPr>
              <w:spacing w:after="0"/>
            </w:pPr>
          </w:p>
        </w:tc>
      </w:tr>
      <w:tr w:rsidR="00EE1069" w:rsidTr="00EE1069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t>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Подушко Дмитрий, г. Великий Новгород</w:t>
            </w:r>
          </w:p>
          <w:p w:rsidR="00EE1069" w:rsidRDefault="00EE1069" w:rsidP="00EE1069">
            <w:pPr>
              <w:spacing w:after="0"/>
            </w:pPr>
            <w:r>
              <w:t>Педагог: Антонина Зеленина</w:t>
            </w:r>
          </w:p>
          <w:p w:rsidR="00EE1069" w:rsidRDefault="00EE1069" w:rsidP="00EE1069">
            <w:pPr>
              <w:spacing w:after="0"/>
            </w:pPr>
            <w:r>
              <w:t>Концертмейстер: Светлана Ершова</w:t>
            </w:r>
          </w:p>
          <w:p w:rsidR="00EE1069" w:rsidRPr="004B05D2" w:rsidRDefault="00EE1069" w:rsidP="00C71709">
            <w:pPr>
              <w:spacing w:after="0"/>
            </w:pPr>
            <w:r>
              <w:lastRenderedPageBreak/>
              <w:t>Инструментальное исполнительство (соло),  категория 11-13 лет, скрипка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C71709">
            <w:pPr>
              <w:spacing w:after="0"/>
            </w:pPr>
            <w:r>
              <w:lastRenderedPageBreak/>
              <w:t>Д-2</w:t>
            </w:r>
          </w:p>
        </w:tc>
      </w:tr>
      <w:tr w:rsidR="00EE1069" w:rsidTr="00EE1069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lastRenderedPageBreak/>
              <w:t>8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Кульбида Матвей, г. Белгород</w:t>
            </w:r>
          </w:p>
          <w:p w:rsidR="00EE1069" w:rsidRDefault="00EE1069" w:rsidP="00EE1069">
            <w:pPr>
              <w:spacing w:after="0"/>
            </w:pPr>
            <w:r>
              <w:t>Педагог: Елена Гамолина</w:t>
            </w:r>
          </w:p>
          <w:p w:rsidR="00EE1069" w:rsidRDefault="00EE1069" w:rsidP="00EE1069">
            <w:pPr>
              <w:spacing w:after="0"/>
            </w:pPr>
            <w:r>
              <w:t>Концертмейстер: Анастасия Немыкина</w:t>
            </w:r>
          </w:p>
          <w:p w:rsidR="00EE1069" w:rsidRPr="004B05D2" w:rsidRDefault="00EE1069" w:rsidP="00EE1069">
            <w:pPr>
              <w:spacing w:after="0"/>
            </w:pPr>
            <w:r>
              <w:t>Инструментальное исполнительство (соло),  категория 11-13 лет, скрипка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7659A4">
            <w:pPr>
              <w:spacing w:after="0"/>
            </w:pPr>
            <w:r>
              <w:t>Л-1</w:t>
            </w:r>
          </w:p>
        </w:tc>
      </w:tr>
      <w:tr w:rsidR="00EE1069" w:rsidTr="00EE1069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t>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Кочерженко Анастасия, г. Белгород</w:t>
            </w:r>
          </w:p>
          <w:p w:rsidR="00EE1069" w:rsidRDefault="00EE1069" w:rsidP="00EE1069">
            <w:pPr>
              <w:spacing w:after="0"/>
            </w:pPr>
            <w:r>
              <w:t>Преподаватель: Елена Гамолина</w:t>
            </w:r>
          </w:p>
          <w:p w:rsidR="00EE1069" w:rsidRDefault="00EE1069" w:rsidP="00EE1069">
            <w:pPr>
              <w:spacing w:after="0"/>
            </w:pPr>
            <w:r>
              <w:t>Концертмейстер: Анастасия Немыкина</w:t>
            </w:r>
          </w:p>
          <w:p w:rsidR="00EE1069" w:rsidRPr="004B05D2" w:rsidRDefault="00EE1069" w:rsidP="00EE1069">
            <w:pPr>
              <w:spacing w:after="0"/>
            </w:pPr>
            <w:r>
              <w:t>Инструментальное исполнительство (соло) категория 11-13 лет, скрипка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7659A4">
            <w:pPr>
              <w:spacing w:after="0"/>
            </w:pPr>
            <w:r>
              <w:t>Д-2</w:t>
            </w:r>
          </w:p>
        </w:tc>
      </w:tr>
      <w:tr w:rsidR="00EE1069" w:rsidTr="00C71709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t>10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Бабий Ярослав, г. Великий Новгород</w:t>
            </w:r>
          </w:p>
          <w:p w:rsidR="00EE1069" w:rsidRDefault="00EE1069" w:rsidP="00EE1069">
            <w:pPr>
              <w:spacing w:after="0"/>
            </w:pPr>
            <w:r>
              <w:t>Педагог: Алексадр Литвененко</w:t>
            </w:r>
          </w:p>
          <w:p w:rsidR="00EE1069" w:rsidRDefault="00EE1069" w:rsidP="00EE1069">
            <w:pPr>
              <w:spacing w:after="0"/>
            </w:pPr>
            <w:r>
              <w:t>Концертмейстер: Светлана Ершова</w:t>
            </w:r>
          </w:p>
          <w:p w:rsidR="00EE1069" w:rsidRPr="004B05D2" w:rsidRDefault="00EE1069" w:rsidP="00EE1069">
            <w:pPr>
              <w:spacing w:after="0"/>
            </w:pPr>
            <w:r>
              <w:t>Инструментальное исполнительство (соло),  категория 11-13 лет, кларнет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t>Д-3</w:t>
            </w:r>
          </w:p>
          <w:p w:rsidR="00EE1069" w:rsidRDefault="00EE1069" w:rsidP="00C71709">
            <w:pPr>
              <w:spacing w:after="0"/>
            </w:pPr>
          </w:p>
        </w:tc>
      </w:tr>
      <w:tr w:rsidR="00C71709" w:rsidTr="00EE1069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t>11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Кудрявцев Дмитрий, г. Белгород</w:t>
            </w:r>
          </w:p>
          <w:p w:rsidR="00EE1069" w:rsidRDefault="00EE1069" w:rsidP="00EE1069">
            <w:pPr>
              <w:spacing w:after="0"/>
            </w:pPr>
            <w:r>
              <w:t>Преподаватель: Сергей Казаков</w:t>
            </w:r>
          </w:p>
          <w:p w:rsidR="00EE1069" w:rsidRDefault="00EE1069" w:rsidP="00EE1069">
            <w:pPr>
              <w:spacing w:after="0"/>
            </w:pPr>
            <w:r>
              <w:t>Концертмейстер: Анастасия Немыкина</w:t>
            </w:r>
          </w:p>
          <w:p w:rsidR="00C71709" w:rsidRPr="004B05D2" w:rsidRDefault="00EE1069" w:rsidP="00EE1069">
            <w:pPr>
              <w:spacing w:after="0"/>
            </w:pPr>
            <w:r>
              <w:t>Инструментальное исполнительство (соло),  категория 11-13 лет, кларнет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t>Л-1</w:t>
            </w:r>
          </w:p>
          <w:p w:rsidR="00C71709" w:rsidRDefault="00C71709" w:rsidP="00C71709">
            <w:pPr>
              <w:spacing w:after="0"/>
            </w:pPr>
          </w:p>
        </w:tc>
      </w:tr>
      <w:tr w:rsidR="00EE1069" w:rsidTr="00EE1069">
        <w:trPr>
          <w:trHeight w:val="2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t>12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Ковальчук Павел, г. Салехард</w:t>
            </w:r>
          </w:p>
          <w:p w:rsidR="00EE1069" w:rsidRDefault="00EE1069" w:rsidP="00EE1069">
            <w:pPr>
              <w:spacing w:after="0"/>
            </w:pPr>
            <w:r>
              <w:t>Преподаватель: Владимир Ковальчук</w:t>
            </w:r>
          </w:p>
          <w:p w:rsidR="00EE1069" w:rsidRDefault="00EE1069" w:rsidP="00EE1069">
            <w:pPr>
              <w:spacing w:after="0"/>
            </w:pPr>
            <w:r>
              <w:t>Концертмейстер: Елена Гонтарь</w:t>
            </w:r>
          </w:p>
          <w:p w:rsidR="00EE1069" w:rsidRPr="004B05D2" w:rsidRDefault="00EE1069" w:rsidP="00EE1069">
            <w:pPr>
              <w:spacing w:after="0"/>
            </w:pPr>
            <w:r>
              <w:t>Инструментальное исполнительство (соло) категория 11-13 лет, труба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t>Д-2</w:t>
            </w:r>
          </w:p>
          <w:p w:rsidR="00EE1069" w:rsidRDefault="00EE1069" w:rsidP="00C71709">
            <w:pPr>
              <w:spacing w:after="0"/>
            </w:pPr>
          </w:p>
        </w:tc>
      </w:tr>
      <w:tr w:rsidR="00EE1069" w:rsidTr="00EE1069">
        <w:trPr>
          <w:trHeight w:val="2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t>13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Щеглова Дарина, с. Павлово, Ленинградская область</w:t>
            </w:r>
          </w:p>
          <w:p w:rsidR="00EE1069" w:rsidRDefault="00EE1069" w:rsidP="00EE1069">
            <w:pPr>
              <w:spacing w:after="0"/>
            </w:pPr>
            <w:r>
              <w:t>Педагог: Елена Карева</w:t>
            </w:r>
          </w:p>
          <w:p w:rsidR="00EE1069" w:rsidRPr="004B05D2" w:rsidRDefault="00EE1069" w:rsidP="00EE1069">
            <w:pPr>
              <w:spacing w:after="0"/>
            </w:pPr>
            <w:r>
              <w:t>Инструментальное исполнительство (соло),  категория 11-13 лет, фортепиано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t>Л-1</w:t>
            </w:r>
          </w:p>
          <w:p w:rsidR="00EE1069" w:rsidRDefault="00EE1069" w:rsidP="00C71709">
            <w:pPr>
              <w:spacing w:after="0"/>
            </w:pPr>
          </w:p>
        </w:tc>
      </w:tr>
      <w:tr w:rsidR="00EE1069" w:rsidTr="00EE1069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t>14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Иванова Александра, г. Великий Новгород</w:t>
            </w:r>
          </w:p>
          <w:p w:rsidR="00EE1069" w:rsidRDefault="00EE1069" w:rsidP="00EE1069">
            <w:pPr>
              <w:spacing w:after="0"/>
            </w:pPr>
            <w:r>
              <w:t>Педагог: Александра Питеркова</w:t>
            </w:r>
          </w:p>
          <w:p w:rsidR="00EE1069" w:rsidRPr="004B05D2" w:rsidRDefault="00EE1069" w:rsidP="00EE1069">
            <w:pPr>
              <w:spacing w:after="0"/>
            </w:pPr>
            <w:r>
              <w:t>Инструментальное исполнительство (соло),  категория 11-13 лет, фортепиано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t>Д-2</w:t>
            </w:r>
          </w:p>
          <w:p w:rsidR="00EE1069" w:rsidRDefault="00EE1069" w:rsidP="00C71709">
            <w:pPr>
              <w:spacing w:after="0"/>
            </w:pPr>
          </w:p>
        </w:tc>
      </w:tr>
      <w:tr w:rsidR="00EE1069" w:rsidTr="00EE1069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t>15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Бадалов Александр, г. Тверь</w:t>
            </w:r>
          </w:p>
          <w:p w:rsidR="00EE1069" w:rsidRDefault="00EE1069" w:rsidP="00EE1069">
            <w:pPr>
              <w:spacing w:after="0"/>
            </w:pPr>
            <w:r>
              <w:t>Преподаватель: Валерия Иванова</w:t>
            </w:r>
          </w:p>
          <w:p w:rsidR="00EE1069" w:rsidRPr="004B05D2" w:rsidRDefault="00EE1069" w:rsidP="00EE1069">
            <w:pPr>
              <w:spacing w:after="0"/>
            </w:pPr>
            <w:r>
              <w:t>Инструментальное исполнительство (соло),  категория 11-13 лет, фортепиано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t>Л-2</w:t>
            </w:r>
          </w:p>
          <w:p w:rsidR="00EE1069" w:rsidRDefault="00EE1069" w:rsidP="00C71709">
            <w:pPr>
              <w:spacing w:after="0"/>
            </w:pPr>
          </w:p>
        </w:tc>
      </w:tr>
      <w:tr w:rsidR="00EE1069" w:rsidTr="00EE1069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t>16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Кудрин Михаил, г. Великий Новгород</w:t>
            </w:r>
          </w:p>
          <w:p w:rsidR="00EE1069" w:rsidRDefault="00EE1069" w:rsidP="00EE1069">
            <w:pPr>
              <w:spacing w:after="0"/>
            </w:pPr>
            <w:r>
              <w:t>Педагог: Людмила Асташкина</w:t>
            </w:r>
          </w:p>
          <w:p w:rsidR="00EE1069" w:rsidRPr="004B05D2" w:rsidRDefault="00EE1069" w:rsidP="00EE1069">
            <w:pPr>
              <w:spacing w:after="0"/>
            </w:pPr>
            <w:r>
              <w:t xml:space="preserve">Инструментальное исполнительство (соло),  </w:t>
            </w:r>
            <w:r>
              <w:lastRenderedPageBreak/>
              <w:t>категория 11-13 лет, фортепиано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lastRenderedPageBreak/>
              <w:t>Д-2</w:t>
            </w:r>
          </w:p>
          <w:p w:rsidR="00EE1069" w:rsidRDefault="00EE1069" w:rsidP="00C71709">
            <w:pPr>
              <w:spacing w:after="0"/>
            </w:pPr>
          </w:p>
        </w:tc>
      </w:tr>
      <w:tr w:rsidR="00EE1069" w:rsidTr="00EE1069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lastRenderedPageBreak/>
              <w:t>17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Дуэт Иванова Александра и Кудрин Михаил, г. Великий Новгород</w:t>
            </w:r>
          </w:p>
          <w:p w:rsidR="00EE1069" w:rsidRDefault="00EE1069" w:rsidP="00EE1069">
            <w:pPr>
              <w:spacing w:after="0"/>
            </w:pPr>
            <w:r>
              <w:t>Руководители: Людмила Асташкина и Александра Питеркова</w:t>
            </w:r>
          </w:p>
          <w:p w:rsidR="00EE1069" w:rsidRPr="004B05D2" w:rsidRDefault="00EE1069" w:rsidP="00EE1069">
            <w:pPr>
              <w:spacing w:after="0"/>
            </w:pPr>
            <w:r>
              <w:t>Инструментальное исполнительство (ансамбль) категория 11-13 лет, фортепиано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t>Л-3</w:t>
            </w:r>
          </w:p>
          <w:p w:rsidR="00EE1069" w:rsidRDefault="00EE1069" w:rsidP="00C71709">
            <w:pPr>
              <w:spacing w:after="0"/>
            </w:pPr>
          </w:p>
        </w:tc>
      </w:tr>
      <w:tr w:rsidR="004B05D2" w:rsidTr="00C653F1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2" w:rsidRDefault="004B05D2" w:rsidP="00C653F1">
            <w:r>
              <w:t>18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2" w:rsidRDefault="004B05D2" w:rsidP="00C653F1">
            <w:pPr>
              <w:spacing w:after="0"/>
            </w:pPr>
            <w:r>
              <w:t>Ансамбль скрипачей «Менуэт», г. Белгород</w:t>
            </w:r>
          </w:p>
          <w:p w:rsidR="004B05D2" w:rsidRDefault="004B05D2" w:rsidP="00C653F1">
            <w:pPr>
              <w:spacing w:after="0"/>
            </w:pPr>
            <w:r>
              <w:t>Руководитель: Елена Гамолина</w:t>
            </w:r>
          </w:p>
          <w:p w:rsidR="004B05D2" w:rsidRDefault="004B05D2" w:rsidP="00C653F1">
            <w:pPr>
              <w:spacing w:after="0"/>
            </w:pPr>
            <w:r>
              <w:t>Концертмейстер: Анастасия Немыкина</w:t>
            </w:r>
          </w:p>
          <w:p w:rsidR="004B05D2" w:rsidRPr="004B05D2" w:rsidRDefault="004B05D2" w:rsidP="00C653F1">
            <w:pPr>
              <w:spacing w:after="0"/>
            </w:pPr>
            <w:r>
              <w:t>Инструментальное исполнительство (ансамбль) категория 11-13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2" w:rsidRDefault="007659A4" w:rsidP="00C653F1">
            <w:pPr>
              <w:spacing w:after="0"/>
            </w:pPr>
            <w:r>
              <w:t>Л-2</w:t>
            </w:r>
          </w:p>
          <w:p w:rsidR="004B05D2" w:rsidRDefault="004B05D2" w:rsidP="00C653F1">
            <w:pPr>
              <w:spacing w:after="0"/>
            </w:pPr>
          </w:p>
        </w:tc>
      </w:tr>
      <w:tr w:rsidR="00EE1069" w:rsidTr="00EE1069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t>19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Ансамбль скрипачей «Аллегретто», г. Чудово, Новгородская область</w:t>
            </w:r>
          </w:p>
          <w:p w:rsidR="00EE1069" w:rsidRDefault="00EE1069" w:rsidP="00EE1069">
            <w:pPr>
              <w:spacing w:after="0"/>
            </w:pPr>
            <w:r>
              <w:t>Руководители: Галина Цепова, Елена Кузьмина</w:t>
            </w:r>
          </w:p>
          <w:p w:rsidR="00EE1069" w:rsidRDefault="00EE1069" w:rsidP="00EE1069">
            <w:pPr>
              <w:spacing w:after="0"/>
            </w:pPr>
            <w:r>
              <w:t>Концертмейстер: Елена Ковригина</w:t>
            </w:r>
          </w:p>
          <w:p w:rsidR="00EE1069" w:rsidRPr="004B05D2" w:rsidRDefault="00EE1069" w:rsidP="00EE1069">
            <w:pPr>
              <w:spacing w:after="0"/>
            </w:pPr>
            <w:r>
              <w:t>Инструментальное исполнительство (ансамбль) категория 11-13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t>Д-2</w:t>
            </w:r>
          </w:p>
          <w:p w:rsidR="00EE1069" w:rsidRDefault="00EE1069" w:rsidP="00C71709">
            <w:pPr>
              <w:spacing w:after="0"/>
            </w:pPr>
          </w:p>
        </w:tc>
      </w:tr>
      <w:tr w:rsidR="00EE1069" w:rsidTr="004B05D2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4B05D2" w:rsidP="00C71709">
            <w:r>
              <w:t>20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Инструментальный ансамбль «Самба», г. Белгород</w:t>
            </w:r>
          </w:p>
          <w:p w:rsidR="00EE1069" w:rsidRDefault="00EE1069" w:rsidP="00EE1069">
            <w:pPr>
              <w:spacing w:after="0"/>
            </w:pPr>
            <w:r>
              <w:t>Руководители: Елена Гамолина, Дарья Рыжкова, Артур Прокопенко</w:t>
            </w:r>
          </w:p>
          <w:p w:rsidR="00EE1069" w:rsidRDefault="00EE1069" w:rsidP="00EE1069">
            <w:pPr>
              <w:spacing w:after="0"/>
            </w:pPr>
            <w:r>
              <w:t>Концертмейстер: Анастасия Немыкина</w:t>
            </w:r>
          </w:p>
          <w:p w:rsidR="00EE1069" w:rsidRPr="004B05D2" w:rsidRDefault="00EE1069" w:rsidP="00EE1069">
            <w:pPr>
              <w:spacing w:after="0"/>
            </w:pPr>
            <w:r>
              <w:t>И</w:t>
            </w:r>
            <w:r w:rsidR="004B05D2">
              <w:t>нструментальное исполнительство</w:t>
            </w:r>
            <w:r w:rsidR="004B05D2" w:rsidRPr="004B05D2">
              <w:t xml:space="preserve"> </w:t>
            </w:r>
            <w:r w:rsidR="004B05D2">
              <w:t>(ансамбль) категория 11-13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t>Л-3</w:t>
            </w:r>
          </w:p>
          <w:p w:rsidR="00EE1069" w:rsidRDefault="00EE1069" w:rsidP="00C71709">
            <w:pPr>
              <w:spacing w:after="0"/>
            </w:pPr>
          </w:p>
        </w:tc>
      </w:tr>
      <w:tr w:rsidR="004B05D2" w:rsidTr="004B05D2">
        <w:trPr>
          <w:trHeight w:val="5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2" w:rsidRDefault="004B05D2" w:rsidP="00C71709">
            <w:r>
              <w:t>21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2" w:rsidRDefault="004B05D2" w:rsidP="004B05D2">
            <w:pPr>
              <w:spacing w:after="0"/>
            </w:pPr>
            <w:r>
              <w:t>Студия духовой музыки «Меридиан», г.Красноярск</w:t>
            </w:r>
          </w:p>
          <w:p w:rsidR="004B05D2" w:rsidRDefault="004B05D2" w:rsidP="004B05D2">
            <w:pPr>
              <w:spacing w:after="0"/>
            </w:pPr>
            <w:r>
              <w:t>Руководитель: Геннадий Стародубцев</w:t>
            </w:r>
          </w:p>
          <w:p w:rsidR="004B05D2" w:rsidRPr="004B05D2" w:rsidRDefault="004B05D2" w:rsidP="004B05D2">
            <w:pPr>
              <w:spacing w:after="0"/>
            </w:pPr>
            <w:r>
              <w:t>Инструментальное исполнительство (ансамбль),категория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2" w:rsidRDefault="007659A4" w:rsidP="00C71709">
            <w:pPr>
              <w:spacing w:after="0"/>
            </w:pPr>
            <w:r>
              <w:t>Д-3</w:t>
            </w:r>
          </w:p>
        </w:tc>
      </w:tr>
      <w:tr w:rsidR="004B05D2" w:rsidTr="00C71709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2" w:rsidRDefault="004B05D2" w:rsidP="00C71709">
            <w:r>
              <w:t>22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2" w:rsidRDefault="004B05D2" w:rsidP="004B05D2">
            <w:pPr>
              <w:spacing w:after="0"/>
            </w:pPr>
            <w:r>
              <w:t>Черепанов Владимир,школа РНИ «Елисеюшко»</w:t>
            </w:r>
          </w:p>
          <w:p w:rsidR="004B05D2" w:rsidRDefault="004B05D2" w:rsidP="004B05D2">
            <w:pPr>
              <w:spacing w:after="0"/>
            </w:pPr>
            <w:r>
              <w:t>Руководитель :Гончаревич О.Н.</w:t>
            </w:r>
          </w:p>
          <w:p w:rsidR="004B05D2" w:rsidRDefault="004B05D2" w:rsidP="004B05D2">
            <w:pPr>
              <w:spacing w:after="0"/>
            </w:pPr>
            <w:r>
              <w:t>Концертмейстер: Контузорова О.В.</w:t>
            </w:r>
          </w:p>
          <w:p w:rsidR="004B05D2" w:rsidRPr="004B05D2" w:rsidRDefault="004B05D2" w:rsidP="004B05D2">
            <w:pPr>
              <w:spacing w:after="0"/>
            </w:pPr>
            <w:r>
              <w:t>Инструментальное исполнительство(соло),категория 11-13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2" w:rsidRDefault="007659A4" w:rsidP="004B05D2">
            <w:pPr>
              <w:spacing w:after="0"/>
            </w:pPr>
            <w:r>
              <w:t>Л-2</w:t>
            </w:r>
          </w:p>
          <w:p w:rsidR="004B05D2" w:rsidRDefault="004B05D2" w:rsidP="00C71709">
            <w:pPr>
              <w:spacing w:after="0"/>
            </w:pPr>
          </w:p>
        </w:tc>
      </w:tr>
      <w:tr w:rsidR="00C71709" w:rsidTr="00C71709">
        <w:trPr>
          <w:trHeight w:val="3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t>23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Гасанов Руслан, ЯНАО, г. Лабытнанги</w:t>
            </w:r>
          </w:p>
          <w:p w:rsidR="00EE1069" w:rsidRDefault="00EE1069" w:rsidP="00EE1069">
            <w:pPr>
              <w:spacing w:after="0"/>
            </w:pPr>
            <w:r>
              <w:t>Педагог: Владимир Киляков</w:t>
            </w:r>
          </w:p>
          <w:p w:rsidR="00EE1069" w:rsidRDefault="00EE1069" w:rsidP="00EE1069">
            <w:pPr>
              <w:spacing w:after="0"/>
            </w:pPr>
            <w:r>
              <w:t>Концертмейстер: Елена Микрюкова</w:t>
            </w:r>
          </w:p>
          <w:p w:rsidR="00C71709" w:rsidRDefault="00EE1069" w:rsidP="00EE1069">
            <w:pPr>
              <w:spacing w:after="0"/>
            </w:pPr>
            <w:r>
              <w:t>Инструментал</w:t>
            </w:r>
            <w:r w:rsidR="004B05D2">
              <w:t>ьное исполнительство (соло),  ка</w:t>
            </w:r>
            <w:r>
              <w:t>тегория 14-16 лет, саксофон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t>Л-2</w:t>
            </w:r>
          </w:p>
          <w:p w:rsidR="00C71709" w:rsidRDefault="00C71709" w:rsidP="00C71709">
            <w:pPr>
              <w:spacing w:after="0"/>
            </w:pPr>
          </w:p>
        </w:tc>
      </w:tr>
      <w:tr w:rsidR="00C71709" w:rsidTr="00C71709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t>24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EE1069" w:rsidP="00EE1069">
            <w:pPr>
              <w:spacing w:after="0"/>
            </w:pPr>
            <w:r>
              <w:t>Урамаева Карина, г. Салехард</w:t>
            </w:r>
          </w:p>
          <w:p w:rsidR="00EE1069" w:rsidRDefault="00EE1069" w:rsidP="00EE1069">
            <w:pPr>
              <w:spacing w:after="0"/>
            </w:pPr>
            <w:r>
              <w:t>Преподаватель: Владимир Ковальчук</w:t>
            </w:r>
          </w:p>
          <w:p w:rsidR="00EE1069" w:rsidRDefault="00EE1069" w:rsidP="00EE1069">
            <w:pPr>
              <w:spacing w:after="0"/>
            </w:pPr>
            <w:r>
              <w:t>Концертмейстер: Елена Гонтарь</w:t>
            </w:r>
          </w:p>
          <w:p w:rsidR="00C71709" w:rsidRDefault="00EE1069" w:rsidP="00EE1069">
            <w:pPr>
              <w:spacing w:after="0"/>
            </w:pPr>
            <w:r>
              <w:lastRenderedPageBreak/>
              <w:t>Инструментальное исполнительство (соло) категория 14-16 лет, труба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9" w:rsidRDefault="007659A4" w:rsidP="00EE1069">
            <w:pPr>
              <w:spacing w:after="0"/>
            </w:pPr>
            <w:r>
              <w:lastRenderedPageBreak/>
              <w:t>Д-2</w:t>
            </w:r>
          </w:p>
          <w:p w:rsidR="00C71709" w:rsidRDefault="00C71709" w:rsidP="00C71709">
            <w:pPr>
              <w:spacing w:after="0"/>
            </w:pPr>
          </w:p>
        </w:tc>
      </w:tr>
      <w:tr w:rsidR="00C71709" w:rsidTr="00C71709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lastRenderedPageBreak/>
              <w:t>25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B96244" w:rsidP="00B96244">
            <w:pPr>
              <w:spacing w:after="0"/>
            </w:pPr>
            <w:r>
              <w:t>Ниясова Мария, г. Салехард</w:t>
            </w:r>
          </w:p>
          <w:p w:rsidR="00B96244" w:rsidRDefault="00B96244" w:rsidP="00B96244">
            <w:pPr>
              <w:spacing w:after="0"/>
            </w:pPr>
            <w:r>
              <w:t>Преподаватель: Маршат Айтняков</w:t>
            </w:r>
          </w:p>
          <w:p w:rsidR="00B96244" w:rsidRDefault="00B96244" w:rsidP="00B96244">
            <w:pPr>
              <w:spacing w:after="0"/>
            </w:pPr>
            <w:r>
              <w:t>Концертмейстер: Елена Гонтарь</w:t>
            </w:r>
          </w:p>
          <w:p w:rsidR="00C71709" w:rsidRDefault="00B96244" w:rsidP="00B96244">
            <w:pPr>
              <w:spacing w:after="0"/>
            </w:pPr>
            <w:r>
              <w:t>Инструментальное исполнительство (соло) категория 14-16 лет, флейта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7659A4" w:rsidP="00B96244">
            <w:pPr>
              <w:spacing w:after="0"/>
            </w:pPr>
            <w:r>
              <w:t>Д-3</w:t>
            </w:r>
          </w:p>
          <w:p w:rsidR="00C71709" w:rsidRDefault="00C71709" w:rsidP="00C71709">
            <w:pPr>
              <w:spacing w:after="0"/>
            </w:pPr>
          </w:p>
        </w:tc>
      </w:tr>
      <w:tr w:rsidR="00C71709" w:rsidTr="00C71709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t>26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B96244" w:rsidP="00B96244">
            <w:pPr>
              <w:spacing w:after="0"/>
            </w:pPr>
            <w:r>
              <w:t>Кудрявцев Вячеслав, г. Салехард</w:t>
            </w:r>
          </w:p>
          <w:p w:rsidR="00B96244" w:rsidRDefault="00B96244" w:rsidP="00B96244">
            <w:pPr>
              <w:spacing w:after="0"/>
            </w:pPr>
            <w:r>
              <w:t>Преподаватель: Владимир Ковальчук</w:t>
            </w:r>
          </w:p>
          <w:p w:rsidR="00B96244" w:rsidRDefault="00B96244" w:rsidP="00B96244">
            <w:pPr>
              <w:spacing w:after="0"/>
            </w:pPr>
            <w:r>
              <w:t>Концертмейстер: Елена Гонтарь</w:t>
            </w:r>
          </w:p>
          <w:p w:rsidR="00C71709" w:rsidRDefault="00B96244" w:rsidP="00B96244">
            <w:pPr>
              <w:spacing w:after="0"/>
            </w:pPr>
            <w:r>
              <w:t>Инструментальное исполнительство (соло) категория 14-16 лет, труба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7659A4" w:rsidP="00B96244">
            <w:pPr>
              <w:spacing w:after="0"/>
            </w:pPr>
            <w:r>
              <w:t>Л-1</w:t>
            </w:r>
          </w:p>
          <w:p w:rsidR="00C71709" w:rsidRDefault="00C71709" w:rsidP="00C71709">
            <w:pPr>
              <w:spacing w:after="0"/>
            </w:pPr>
          </w:p>
        </w:tc>
      </w:tr>
      <w:tr w:rsidR="00C71709" w:rsidTr="00C71709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t>27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B96244" w:rsidP="00B96244">
            <w:pPr>
              <w:spacing w:after="0"/>
            </w:pPr>
            <w:r>
              <w:t>Гамолин Александр, г. Белгород</w:t>
            </w:r>
          </w:p>
          <w:p w:rsidR="00B96244" w:rsidRDefault="00B96244" w:rsidP="00B96244">
            <w:pPr>
              <w:spacing w:after="0"/>
            </w:pPr>
            <w:r>
              <w:t>Преподаватель: Михаил Кулижников</w:t>
            </w:r>
          </w:p>
          <w:p w:rsidR="00C71709" w:rsidRDefault="00B96244" w:rsidP="00B96244">
            <w:pPr>
              <w:spacing w:after="0"/>
            </w:pPr>
            <w:r>
              <w:t>Инструментальное исполнительство (соло) категория 14-16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7659A4" w:rsidP="00B96244">
            <w:pPr>
              <w:spacing w:after="0"/>
            </w:pPr>
            <w:r>
              <w:t>Д-2</w:t>
            </w:r>
          </w:p>
          <w:p w:rsidR="00C71709" w:rsidRDefault="00C71709" w:rsidP="00C71709">
            <w:pPr>
              <w:spacing w:after="0"/>
            </w:pPr>
          </w:p>
        </w:tc>
      </w:tr>
      <w:tr w:rsidR="00C71709" w:rsidTr="00C71709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t>28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B96244" w:rsidP="00B96244">
            <w:pPr>
              <w:spacing w:after="0"/>
            </w:pPr>
            <w:r>
              <w:t>Шахов Петр, г. Салехард</w:t>
            </w:r>
          </w:p>
          <w:p w:rsidR="00B96244" w:rsidRDefault="00B96244" w:rsidP="00B96244">
            <w:pPr>
              <w:spacing w:after="0"/>
            </w:pPr>
            <w:r>
              <w:t>Преподаватель: Владимир Ковальчук</w:t>
            </w:r>
          </w:p>
          <w:p w:rsidR="00B96244" w:rsidRDefault="00B96244" w:rsidP="00B96244">
            <w:pPr>
              <w:spacing w:after="0"/>
            </w:pPr>
            <w:r>
              <w:t>Концертмейстер: Елена Гонтарь</w:t>
            </w:r>
          </w:p>
          <w:p w:rsidR="00C71709" w:rsidRDefault="00B96244" w:rsidP="00B96244">
            <w:pPr>
              <w:spacing w:after="0"/>
            </w:pPr>
            <w:r>
              <w:t>Инструментальное исполнительство (соло) категория 17-20 лет, туба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7659A4" w:rsidP="00B96244">
            <w:pPr>
              <w:spacing w:after="0"/>
            </w:pPr>
            <w:r>
              <w:t>Л-1</w:t>
            </w:r>
          </w:p>
          <w:p w:rsidR="00C71709" w:rsidRDefault="00C71709" w:rsidP="00C71709">
            <w:pPr>
              <w:spacing w:after="0"/>
            </w:pPr>
          </w:p>
        </w:tc>
      </w:tr>
      <w:tr w:rsidR="00C71709" w:rsidTr="00C71709">
        <w:trPr>
          <w:trHeight w:val="1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t>29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B96244" w:rsidP="00B96244">
            <w:pPr>
              <w:spacing w:after="0"/>
            </w:pPr>
            <w:r>
              <w:t>Петров Александр, г. Салехард</w:t>
            </w:r>
          </w:p>
          <w:p w:rsidR="00B96244" w:rsidRDefault="00B96244" w:rsidP="00B96244">
            <w:pPr>
              <w:spacing w:after="0"/>
            </w:pPr>
            <w:r>
              <w:t>Преподаватель: Миршат Айтняков</w:t>
            </w:r>
          </w:p>
          <w:p w:rsidR="00B96244" w:rsidRDefault="00B96244" w:rsidP="00B96244">
            <w:pPr>
              <w:spacing w:after="0"/>
            </w:pPr>
            <w:r>
              <w:t>Концертмейстер: Елена Гонтарь</w:t>
            </w:r>
          </w:p>
          <w:p w:rsidR="00C71709" w:rsidRDefault="00B96244" w:rsidP="00B96244">
            <w:pPr>
              <w:spacing w:after="0"/>
            </w:pPr>
            <w:r>
              <w:t>Инструментальное исполнительство (соло) категория 17-20 лет, кларнет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7659A4" w:rsidP="00B96244">
            <w:pPr>
              <w:spacing w:after="0"/>
            </w:pPr>
            <w:r>
              <w:t>Л-1</w:t>
            </w:r>
          </w:p>
          <w:p w:rsidR="00C71709" w:rsidRDefault="00C71709" w:rsidP="00C71709">
            <w:pPr>
              <w:spacing w:after="0"/>
            </w:pPr>
          </w:p>
        </w:tc>
      </w:tr>
      <w:tr w:rsidR="00C71709" w:rsidTr="00C71709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t>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B96244" w:rsidP="00B96244">
            <w:pPr>
              <w:spacing w:after="0"/>
            </w:pPr>
            <w:r>
              <w:t>Шерина Александра, г. Кемерово</w:t>
            </w:r>
          </w:p>
          <w:p w:rsidR="00B96244" w:rsidRDefault="00B96244" w:rsidP="00B96244">
            <w:pPr>
              <w:spacing w:after="0"/>
            </w:pPr>
            <w:r>
              <w:t>Преподаватель: Александр Соловьев</w:t>
            </w:r>
          </w:p>
          <w:p w:rsidR="00C71709" w:rsidRDefault="00B96244" w:rsidP="00B96244">
            <w:pPr>
              <w:spacing w:after="0"/>
            </w:pPr>
            <w:r>
              <w:t>Инструментальное исполнительство (соло) категория 23-30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7659A4" w:rsidP="00B96244">
            <w:pPr>
              <w:spacing w:after="0"/>
            </w:pPr>
            <w:r>
              <w:t>Л-1</w:t>
            </w:r>
          </w:p>
          <w:p w:rsidR="00C71709" w:rsidRDefault="00C71709" w:rsidP="00C71709">
            <w:pPr>
              <w:spacing w:after="0"/>
            </w:pPr>
          </w:p>
        </w:tc>
      </w:tr>
      <w:tr w:rsidR="00C71709" w:rsidTr="00C71709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t>31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B96244" w:rsidP="00B96244">
            <w:pPr>
              <w:spacing w:after="0"/>
            </w:pPr>
            <w:r>
              <w:t>Дуэт Подушко Дмитрий и Кудрин Алексей, г. Великий Новгород</w:t>
            </w:r>
          </w:p>
          <w:p w:rsidR="00B96244" w:rsidRDefault="00B96244" w:rsidP="00B96244">
            <w:pPr>
              <w:spacing w:after="0"/>
            </w:pPr>
            <w:r>
              <w:t>Педагог: Оксана Подушко</w:t>
            </w:r>
          </w:p>
          <w:p w:rsidR="00B96244" w:rsidRDefault="00B96244" w:rsidP="00B96244">
            <w:pPr>
              <w:spacing w:after="0"/>
            </w:pPr>
            <w:r>
              <w:t>Концертмейтер: Светлана Ершова</w:t>
            </w:r>
          </w:p>
          <w:p w:rsidR="00C71709" w:rsidRDefault="00B96244" w:rsidP="00B96244">
            <w:pPr>
              <w:spacing w:after="0"/>
            </w:pPr>
            <w:r>
              <w:t>Инструментальное исполнительство (ансамбль) категория смешанная группа, Скрипка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7659A4" w:rsidP="00B96244">
            <w:pPr>
              <w:spacing w:after="0"/>
            </w:pPr>
            <w:r>
              <w:t>Д-2</w:t>
            </w:r>
          </w:p>
          <w:p w:rsidR="00C71709" w:rsidRDefault="00C71709" w:rsidP="00C71709">
            <w:pPr>
              <w:spacing w:after="0"/>
            </w:pPr>
          </w:p>
        </w:tc>
      </w:tr>
      <w:tr w:rsidR="00C71709" w:rsidTr="00C71709">
        <w:trPr>
          <w:trHeight w:val="1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t>32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B96244" w:rsidP="00B96244">
            <w:pPr>
              <w:spacing w:after="0"/>
            </w:pPr>
            <w:r>
              <w:t>Ансамбль трубачей, г. Салехард</w:t>
            </w:r>
          </w:p>
          <w:p w:rsidR="00B96244" w:rsidRDefault="00B96244" w:rsidP="00B96244">
            <w:pPr>
              <w:spacing w:after="0"/>
            </w:pPr>
            <w:r>
              <w:t>Руководитель: Владимир Ковальчук</w:t>
            </w:r>
          </w:p>
          <w:p w:rsidR="00B96244" w:rsidRDefault="00B96244" w:rsidP="00B96244">
            <w:pPr>
              <w:spacing w:after="0"/>
            </w:pPr>
            <w:r>
              <w:t>Концертмейстер: Елена Гонтарь</w:t>
            </w:r>
          </w:p>
          <w:p w:rsidR="00C71709" w:rsidRDefault="00B96244" w:rsidP="00B96244">
            <w:pPr>
              <w:spacing w:after="0"/>
            </w:pPr>
            <w:r>
              <w:t>Инструментальное исполнительство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7659A4" w:rsidP="00B96244">
            <w:pPr>
              <w:spacing w:after="0"/>
            </w:pPr>
            <w:r>
              <w:t>Л-3</w:t>
            </w:r>
          </w:p>
          <w:p w:rsidR="00C71709" w:rsidRDefault="00C71709" w:rsidP="00C71709">
            <w:pPr>
              <w:spacing w:after="0"/>
            </w:pPr>
          </w:p>
        </w:tc>
      </w:tr>
      <w:tr w:rsidR="00C71709" w:rsidTr="00C71709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t>33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B96244" w:rsidP="00B96244">
            <w:pPr>
              <w:spacing w:after="0"/>
            </w:pPr>
            <w:r>
              <w:t xml:space="preserve">Студия духовой музыки «Меридиан», г. </w:t>
            </w:r>
            <w:r>
              <w:lastRenderedPageBreak/>
              <w:t>Красноярск</w:t>
            </w:r>
          </w:p>
          <w:p w:rsidR="00B96244" w:rsidRDefault="00B96244" w:rsidP="00B96244">
            <w:pPr>
              <w:spacing w:after="0"/>
            </w:pPr>
            <w:r>
              <w:t>Руководитель: Ольга Контузорова</w:t>
            </w:r>
          </w:p>
          <w:p w:rsidR="00C71709" w:rsidRDefault="00B96244" w:rsidP="00B96244">
            <w:pPr>
              <w:spacing w:after="0"/>
            </w:pPr>
            <w:r>
              <w:t>Инструментальные исполнительство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7659A4" w:rsidP="00B96244">
            <w:pPr>
              <w:spacing w:after="0"/>
            </w:pPr>
            <w:r>
              <w:lastRenderedPageBreak/>
              <w:t>Д-2</w:t>
            </w:r>
          </w:p>
          <w:p w:rsidR="00C71709" w:rsidRDefault="00C71709" w:rsidP="00C71709">
            <w:pPr>
              <w:spacing w:after="0"/>
            </w:pPr>
          </w:p>
        </w:tc>
      </w:tr>
      <w:tr w:rsidR="00C71709" w:rsidTr="00C71709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lastRenderedPageBreak/>
              <w:t>34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B96244" w:rsidP="00B96244">
            <w:pPr>
              <w:spacing w:after="0"/>
            </w:pPr>
            <w:r>
              <w:t>Ансамбль медных духовых инструментов «Норд – Брасс», г. Салехард</w:t>
            </w:r>
          </w:p>
          <w:p w:rsidR="00B96244" w:rsidRDefault="00B96244" w:rsidP="00B96244">
            <w:pPr>
              <w:spacing w:after="0"/>
            </w:pPr>
            <w:r>
              <w:t>Руководитель: Владимир Ковальчук</w:t>
            </w:r>
          </w:p>
          <w:p w:rsidR="00C71709" w:rsidRDefault="00B96244" w:rsidP="00B96244">
            <w:pPr>
              <w:spacing w:after="0"/>
            </w:pPr>
            <w:r>
              <w:t>Инструментальное исполнительство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7659A4" w:rsidP="00B96244">
            <w:pPr>
              <w:spacing w:after="0"/>
            </w:pPr>
            <w:r>
              <w:t>Л-1</w:t>
            </w:r>
          </w:p>
          <w:p w:rsidR="00C71709" w:rsidRDefault="00C71709" w:rsidP="00C71709">
            <w:pPr>
              <w:spacing w:after="0"/>
            </w:pPr>
          </w:p>
        </w:tc>
      </w:tr>
      <w:tr w:rsidR="00C71709" w:rsidTr="00C71709">
        <w:trPr>
          <w:trHeight w:val="1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t>35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B96244" w:rsidP="00B96244">
            <w:pPr>
              <w:spacing w:after="0"/>
            </w:pPr>
            <w:r>
              <w:t>Дуэт преподавателей Елена Бабий и Светлана Ершова</w:t>
            </w:r>
          </w:p>
          <w:p w:rsidR="00C71709" w:rsidRDefault="00B96244" w:rsidP="00B96244">
            <w:pPr>
              <w:spacing w:after="0"/>
            </w:pPr>
            <w:r>
              <w:t>Инструментальное исполнительство (ансамбль) категория ПРОФИ, виолончель и фортепиано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7659A4" w:rsidP="00B96244">
            <w:pPr>
              <w:spacing w:after="0"/>
            </w:pPr>
            <w:r>
              <w:t>Л-2</w:t>
            </w:r>
          </w:p>
          <w:p w:rsidR="00C71709" w:rsidRDefault="00C71709" w:rsidP="00C71709">
            <w:pPr>
              <w:spacing w:after="0"/>
            </w:pPr>
          </w:p>
        </w:tc>
      </w:tr>
      <w:tr w:rsidR="00C71709" w:rsidTr="00C71709">
        <w:trPr>
          <w:trHeight w:val="1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9" w:rsidRDefault="004B05D2" w:rsidP="00C71709">
            <w:r>
              <w:t>36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B96244" w:rsidP="00B96244">
            <w:pPr>
              <w:spacing w:after="0"/>
            </w:pPr>
            <w:r>
              <w:t>Дуэт Центра детского творчества «Надежда», г. Салехард</w:t>
            </w:r>
          </w:p>
          <w:p w:rsidR="00B96244" w:rsidRDefault="00B96244" w:rsidP="00B96244">
            <w:pPr>
              <w:spacing w:after="0"/>
            </w:pPr>
            <w:r>
              <w:t>Руководитель: Владимир Ковальчук</w:t>
            </w:r>
          </w:p>
          <w:p w:rsidR="00B96244" w:rsidRDefault="00B96244" w:rsidP="00B96244">
            <w:pPr>
              <w:spacing w:after="0"/>
            </w:pPr>
            <w:r>
              <w:t>Концертмейстер: Елена Гонтарь</w:t>
            </w:r>
          </w:p>
          <w:p w:rsidR="00C71709" w:rsidRDefault="00B96244" w:rsidP="00B96244">
            <w:pPr>
              <w:spacing w:after="0"/>
            </w:pPr>
            <w:r>
              <w:t>Инструментальное исполнительство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Default="007659A4" w:rsidP="00B96244">
            <w:pPr>
              <w:spacing w:after="0"/>
            </w:pPr>
            <w:r>
              <w:t>Л-2</w:t>
            </w:r>
            <w:bookmarkStart w:id="0" w:name="_GoBack"/>
            <w:bookmarkEnd w:id="0"/>
          </w:p>
          <w:p w:rsidR="00C71709" w:rsidRDefault="00C71709" w:rsidP="00C71709">
            <w:pPr>
              <w:spacing w:after="0"/>
            </w:pPr>
          </w:p>
        </w:tc>
      </w:tr>
    </w:tbl>
    <w:p w:rsidR="004B05D2" w:rsidRDefault="004B05D2"/>
    <w:p w:rsidR="00D56341" w:rsidRPr="003C7991" w:rsidRDefault="00D56341"/>
    <w:sectPr w:rsidR="00D56341" w:rsidRPr="003C7991" w:rsidSect="0098207A">
      <w:headerReference w:type="default" r:id="rId9"/>
      <w:footerReference w:type="default" r:id="rId10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C9" w:rsidRDefault="006E6DC9" w:rsidP="00E542D9">
      <w:pPr>
        <w:spacing w:after="0" w:line="240" w:lineRule="auto"/>
      </w:pPr>
      <w:r>
        <w:separator/>
      </w:r>
    </w:p>
  </w:endnote>
  <w:endnote w:type="continuationSeparator" w:id="0">
    <w:p w:rsidR="006E6DC9" w:rsidRDefault="006E6DC9" w:rsidP="00E5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81" w:rsidRDefault="005A1081">
    <w:pPr>
      <w:pStyle w:val="a8"/>
    </w:pPr>
    <w:r w:rsidRPr="00837CA0">
      <w:rPr>
        <w:sz w:val="18"/>
      </w:rPr>
      <w:t>Международный фестиваль-конкурс детского и</w:t>
    </w:r>
    <w:r>
      <w:rPr>
        <w:sz w:val="18"/>
      </w:rPr>
      <w:t xml:space="preserve"> молодежного творчества "БАЛтий</w:t>
    </w:r>
    <w:r w:rsidRPr="00837CA0">
      <w:rPr>
        <w:sz w:val="18"/>
      </w:rPr>
      <w:t>ское соЗВЕЗДие</w:t>
    </w:r>
    <w:r w:rsidRPr="00837CA0">
      <w:t>"</w:t>
    </w:r>
    <w:r w:rsidR="00B96244">
      <w:rPr>
        <w:noProof/>
        <w:lang w:eastAsia="ru-RU"/>
      </w:rPr>
      <w:drawing>
        <wp:inline distT="0" distB="0" distL="0" distR="0">
          <wp:extent cx="1196340" cy="789940"/>
          <wp:effectExtent l="0" t="0" r="3810" b="0"/>
          <wp:docPr id="1" name="Рисунок 1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C9" w:rsidRDefault="006E6DC9" w:rsidP="00E542D9">
      <w:pPr>
        <w:spacing w:after="0" w:line="240" w:lineRule="auto"/>
      </w:pPr>
      <w:r>
        <w:separator/>
      </w:r>
    </w:p>
  </w:footnote>
  <w:footnote w:type="continuationSeparator" w:id="0">
    <w:p w:rsidR="006E6DC9" w:rsidRDefault="006E6DC9" w:rsidP="00E5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81" w:rsidRPr="00E542D9" w:rsidRDefault="005A1081" w:rsidP="0098207A">
    <w:pPr>
      <w:pStyle w:val="a6"/>
      <w:jc w:val="right"/>
      <w:rPr>
        <w:b/>
        <w:i/>
        <w:sz w:val="72"/>
        <w:szCs w:val="72"/>
      </w:rPr>
    </w:pPr>
    <w:r w:rsidRPr="00E542D9">
      <w:rPr>
        <w:b/>
        <w:i/>
        <w:sz w:val="72"/>
        <w:szCs w:val="72"/>
      </w:rPr>
      <w:fldChar w:fldCharType="begin"/>
    </w:r>
    <w:r w:rsidRPr="00E542D9">
      <w:rPr>
        <w:b/>
        <w:i/>
        <w:sz w:val="72"/>
        <w:szCs w:val="72"/>
      </w:rPr>
      <w:instrText>PAGE   \* MERGEFORMAT</w:instrText>
    </w:r>
    <w:r w:rsidRPr="00E542D9">
      <w:rPr>
        <w:b/>
        <w:i/>
        <w:sz w:val="72"/>
        <w:szCs w:val="72"/>
      </w:rPr>
      <w:fldChar w:fldCharType="separate"/>
    </w:r>
    <w:r w:rsidR="007659A4">
      <w:rPr>
        <w:b/>
        <w:i/>
        <w:noProof/>
        <w:sz w:val="72"/>
        <w:szCs w:val="72"/>
      </w:rPr>
      <w:t>5</w:t>
    </w:r>
    <w:r w:rsidRPr="00E542D9">
      <w:rPr>
        <w:b/>
        <w:i/>
        <w:sz w:val="72"/>
        <w:szCs w:val="7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6EF142B"/>
    <w:multiLevelType w:val="hybridMultilevel"/>
    <w:tmpl w:val="F0B01AF8"/>
    <w:lvl w:ilvl="0" w:tplc="38CC362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42C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D9"/>
    <w:rsid w:val="000A75C0"/>
    <w:rsid w:val="000C2DAC"/>
    <w:rsid w:val="00117D03"/>
    <w:rsid w:val="0014776D"/>
    <w:rsid w:val="00172862"/>
    <w:rsid w:val="001A078C"/>
    <w:rsid w:val="00203660"/>
    <w:rsid w:val="00217694"/>
    <w:rsid w:val="00286B44"/>
    <w:rsid w:val="00392712"/>
    <w:rsid w:val="003C7991"/>
    <w:rsid w:val="003E1F8E"/>
    <w:rsid w:val="003F4480"/>
    <w:rsid w:val="0041057E"/>
    <w:rsid w:val="00462173"/>
    <w:rsid w:val="004B05D2"/>
    <w:rsid w:val="004C5AFE"/>
    <w:rsid w:val="004C61AE"/>
    <w:rsid w:val="005A1081"/>
    <w:rsid w:val="005E5AF2"/>
    <w:rsid w:val="005E7626"/>
    <w:rsid w:val="005F3FBA"/>
    <w:rsid w:val="00617A8F"/>
    <w:rsid w:val="006806EF"/>
    <w:rsid w:val="006E6DC9"/>
    <w:rsid w:val="007659A4"/>
    <w:rsid w:val="008135B6"/>
    <w:rsid w:val="00846F57"/>
    <w:rsid w:val="008F4F80"/>
    <w:rsid w:val="00912F73"/>
    <w:rsid w:val="00916BA1"/>
    <w:rsid w:val="0094027D"/>
    <w:rsid w:val="00980DE2"/>
    <w:rsid w:val="0098207A"/>
    <w:rsid w:val="00984389"/>
    <w:rsid w:val="009A0D45"/>
    <w:rsid w:val="00A06F99"/>
    <w:rsid w:val="00A335D4"/>
    <w:rsid w:val="00A61F04"/>
    <w:rsid w:val="00A77A6A"/>
    <w:rsid w:val="00A81716"/>
    <w:rsid w:val="00AD38EE"/>
    <w:rsid w:val="00AE0631"/>
    <w:rsid w:val="00B10C85"/>
    <w:rsid w:val="00B17E05"/>
    <w:rsid w:val="00B33E59"/>
    <w:rsid w:val="00B53518"/>
    <w:rsid w:val="00B96244"/>
    <w:rsid w:val="00BA6CCE"/>
    <w:rsid w:val="00BB75B7"/>
    <w:rsid w:val="00BD1603"/>
    <w:rsid w:val="00BE170F"/>
    <w:rsid w:val="00BF628E"/>
    <w:rsid w:val="00BF713B"/>
    <w:rsid w:val="00C01252"/>
    <w:rsid w:val="00C6610A"/>
    <w:rsid w:val="00C71709"/>
    <w:rsid w:val="00CB018F"/>
    <w:rsid w:val="00CC751C"/>
    <w:rsid w:val="00CE4D83"/>
    <w:rsid w:val="00D56341"/>
    <w:rsid w:val="00DB1F1B"/>
    <w:rsid w:val="00DF490E"/>
    <w:rsid w:val="00E45891"/>
    <w:rsid w:val="00E53905"/>
    <w:rsid w:val="00E542D9"/>
    <w:rsid w:val="00E83391"/>
    <w:rsid w:val="00E9676F"/>
    <w:rsid w:val="00EA5BAB"/>
    <w:rsid w:val="00EE1069"/>
    <w:rsid w:val="00F17C02"/>
    <w:rsid w:val="00FC381D"/>
    <w:rsid w:val="00FF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2D9"/>
    <w:rPr>
      <w:i/>
      <w:iCs/>
    </w:rPr>
  </w:style>
  <w:style w:type="character" w:styleId="a4">
    <w:name w:val="Strong"/>
    <w:qFormat/>
    <w:rsid w:val="00E542D9"/>
    <w:rPr>
      <w:b/>
      <w:bCs/>
    </w:rPr>
  </w:style>
  <w:style w:type="character" w:styleId="a5">
    <w:name w:val="Hyperlink"/>
    <w:uiPriority w:val="99"/>
    <w:unhideWhenUsed/>
    <w:rsid w:val="00E542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42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42D9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542D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542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Горизонтальная линия"/>
    <w:basedOn w:val="a"/>
    <w:next w:val="aa"/>
    <w:rsid w:val="00E542D9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table" w:styleId="ad">
    <w:name w:val="Table Grid"/>
    <w:basedOn w:val="a1"/>
    <w:uiPriority w:val="59"/>
    <w:rsid w:val="00A3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B01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4B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05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2D9"/>
    <w:rPr>
      <w:i/>
      <w:iCs/>
    </w:rPr>
  </w:style>
  <w:style w:type="character" w:styleId="a4">
    <w:name w:val="Strong"/>
    <w:qFormat/>
    <w:rsid w:val="00E542D9"/>
    <w:rPr>
      <w:b/>
      <w:bCs/>
    </w:rPr>
  </w:style>
  <w:style w:type="character" w:styleId="a5">
    <w:name w:val="Hyperlink"/>
    <w:uiPriority w:val="99"/>
    <w:unhideWhenUsed/>
    <w:rsid w:val="00E542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42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42D9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542D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542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Горизонтальная линия"/>
    <w:basedOn w:val="a"/>
    <w:next w:val="aa"/>
    <w:rsid w:val="00E542D9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table" w:styleId="ad">
    <w:name w:val="Table Grid"/>
    <w:basedOn w:val="a1"/>
    <w:uiPriority w:val="59"/>
    <w:rsid w:val="00A3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B01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4B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05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Нюра</dc:creator>
  <cp:lastModifiedBy>Анна</cp:lastModifiedBy>
  <cp:revision>4</cp:revision>
  <dcterms:created xsi:type="dcterms:W3CDTF">2015-04-17T21:37:00Z</dcterms:created>
  <dcterms:modified xsi:type="dcterms:W3CDTF">2015-05-22T15:28:00Z</dcterms:modified>
</cp:coreProperties>
</file>